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A579" w14:textId="77777777" w:rsidR="00557210" w:rsidRDefault="00557210"/>
    <w:p w14:paraId="74EAD941" w14:textId="77777777" w:rsidR="00995C50" w:rsidRDefault="00995C50" w:rsidP="00995C50"/>
    <w:p w14:paraId="7776DFB1" w14:textId="1401213D" w:rsidR="006945CA" w:rsidRDefault="006945CA" w:rsidP="006945CA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Annexe 6</w:t>
      </w:r>
    </w:p>
    <w:p w14:paraId="26707234" w14:textId="77777777" w:rsidR="00982567" w:rsidRPr="00067FF6" w:rsidRDefault="00982567" w:rsidP="006945CA">
      <w:pPr>
        <w:rPr>
          <w:smallCaps w:val="0"/>
          <w:sz w:val="22"/>
          <w:szCs w:val="22"/>
        </w:rPr>
      </w:pPr>
    </w:p>
    <w:p w14:paraId="42D9F3C1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Cs/>
          <w:smallCaps w:val="0"/>
          <w:noProof/>
          <w:sz w:val="36"/>
          <w:lang w:eastAsia="fr-FR"/>
        </w:rPr>
      </w:pPr>
      <w:r w:rsidRPr="00896AB6">
        <w:rPr>
          <w:rFonts w:cs="Arial"/>
          <w:bCs/>
          <w:smallCaps w:val="0"/>
          <w:noProof/>
          <w:sz w:val="36"/>
          <w:lang w:eastAsia="fr-FR"/>
        </w:rPr>
        <w:t>CAPACITÉ EN PERSONNEL</w:t>
      </w:r>
    </w:p>
    <w:p w14:paraId="3E691C2A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cs="Arial"/>
          <w:bCs/>
          <w:smallCaps w:val="0"/>
          <w:noProof/>
          <w:sz w:val="28"/>
          <w:lang w:eastAsia="fr-FR"/>
        </w:rPr>
      </w:pPr>
      <w:r w:rsidRPr="00896AB6">
        <w:rPr>
          <w:rFonts w:cs="Arial"/>
          <w:bCs/>
          <w:smallCaps w:val="0"/>
          <w:noProof/>
          <w:sz w:val="28"/>
          <w:lang w:eastAsia="fr-FR"/>
        </w:rPr>
        <w:t>(une fiche par entreprise ou bureau associé à la candidature ou à l’offre)</w:t>
      </w:r>
    </w:p>
    <w:p w14:paraId="616A440F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14:paraId="44C1D442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14:paraId="5AF8B587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14:paraId="1258D5CF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22"/>
          <w:lang w:eastAsia="fr-FR"/>
        </w:rPr>
      </w:pP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Le candidat ou le soumissionnaire doit indiquer ci-dessous l’effectif de l’entreprise ou du bureau, soit le nombre de postes de travail* formulés en équivalent plein temps (EPT), ainsi que le nombre d’apprentis formés ces </w:t>
      </w:r>
      <w:r w:rsidR="00C1471C">
        <w:rPr>
          <w:rFonts w:cs="Arial"/>
          <w:bCs/>
          <w:smallCaps w:val="0"/>
          <w:noProof/>
          <w:sz w:val="22"/>
          <w:u w:val="single"/>
          <w:lang w:eastAsia="fr-FR"/>
        </w:rPr>
        <w:t>4</w:t>
      </w:r>
      <w:r w:rsidR="00C1471C"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</w:t>
      </w: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>dernières années ou en formation</w:t>
      </w:r>
      <w:r w:rsidRPr="00896AB6">
        <w:rPr>
          <w:rFonts w:cs="Arial"/>
          <w:bCs/>
          <w:smallCaps w:val="0"/>
          <w:noProof/>
          <w:sz w:val="22"/>
          <w:lang w:eastAsia="fr-FR"/>
        </w:rPr>
        <w:t xml:space="preserve"> :</w:t>
      </w:r>
    </w:p>
    <w:p w14:paraId="750F30E6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22"/>
          <w:lang w:eastAsia="fr-FR"/>
        </w:rPr>
      </w:pPr>
    </w:p>
    <w:p w14:paraId="62D3EB6D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16"/>
          <w:szCs w:val="16"/>
          <w:lang w:eastAsia="fr-FR"/>
        </w:rPr>
      </w:pPr>
    </w:p>
    <w:p w14:paraId="76FBA8CF" w14:textId="77777777" w:rsidR="00557210" w:rsidRPr="00896AB6" w:rsidRDefault="00557210" w:rsidP="00482DEA">
      <w:pPr>
        <w:tabs>
          <w:tab w:val="left" w:pos="207"/>
          <w:tab w:val="left" w:pos="349"/>
          <w:tab w:val="left" w:pos="2900"/>
          <w:tab w:val="left" w:pos="9356"/>
        </w:tabs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smallCaps w:val="0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39F3" wp14:editId="5F95B2E4">
                <wp:simplePos x="0" y="0"/>
                <wp:positionH relativeFrom="column">
                  <wp:posOffset>4949825</wp:posOffset>
                </wp:positionH>
                <wp:positionV relativeFrom="paragraph">
                  <wp:posOffset>46990</wp:posOffset>
                </wp:positionV>
                <wp:extent cx="838200" cy="257175"/>
                <wp:effectExtent l="11430" t="6985" r="762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D1BF" id="Rectangle 12" o:spid="_x0000_s1026" style="position:absolute;margin-left:389.75pt;margin-top:3.7pt;width:6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HCA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"/>
            </w:pict>
          </mc:Fallback>
        </mc:AlternateContent>
      </w:r>
      <w:r w:rsidRPr="00896AB6">
        <w:rPr>
          <w:rFonts w:cs="Arial"/>
          <w:smallCaps w:val="0"/>
          <w:noProof/>
          <w:szCs w:val="24"/>
          <w:lang w:eastAsia="fr-FR"/>
        </w:rPr>
        <w:t>A)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Effectif du bureau ou de l’entreprise, </w:t>
      </w: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sans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le personnel temporaire ou en formation : 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ab/>
        <w:t>(EPT)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ab/>
      </w:r>
    </w:p>
    <w:p w14:paraId="2F8802D7" w14:textId="77777777" w:rsidR="00557210" w:rsidRPr="00896AB6" w:rsidRDefault="00557210" w:rsidP="00557210">
      <w:pPr>
        <w:numPr>
          <w:ilvl w:val="0"/>
          <w:numId w:val="33"/>
        </w:num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 w:hanging="281"/>
        <w:textAlignment w:val="baseline"/>
        <w:rPr>
          <w:rFonts w:cs="Arial"/>
          <w:b w:val="0"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Répartition :</w:t>
      </w:r>
    </w:p>
    <w:p w14:paraId="0FE1AC7A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A6B72" wp14:editId="5B48D958">
                <wp:simplePos x="0" y="0"/>
                <wp:positionH relativeFrom="column">
                  <wp:posOffset>1177925</wp:posOffset>
                </wp:positionH>
                <wp:positionV relativeFrom="paragraph">
                  <wp:posOffset>97155</wp:posOffset>
                </wp:positionV>
                <wp:extent cx="838200" cy="257175"/>
                <wp:effectExtent l="11430" t="6985" r="762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747D" id="Rectangle 11" o:spid="_x0000_s1026" style="position:absolute;margin-left:92.75pt;margin-top:7.65pt;width:6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ifH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"/>
            </w:pict>
          </mc:Fallback>
        </mc:AlternateContent>
      </w:r>
    </w:p>
    <w:p w14:paraId="5FA28AE7" w14:textId="77777777" w:rsidR="00557210" w:rsidRPr="00896AB6" w:rsidRDefault="00557210" w:rsidP="00557210">
      <w:pPr>
        <w:tabs>
          <w:tab w:val="left" w:pos="207"/>
          <w:tab w:val="left" w:pos="349"/>
          <w:tab w:val="left" w:pos="3402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Hommes 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>(EPT)</w:t>
      </w:r>
    </w:p>
    <w:p w14:paraId="79B79DCD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16"/>
          <w:szCs w:val="16"/>
          <w:lang w:eastAsia="fr-FR"/>
        </w:rPr>
      </w:pPr>
    </w:p>
    <w:p w14:paraId="142DB22B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8"/>
          <w:szCs w:val="8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6DD9D" wp14:editId="2C307EF1">
                <wp:simplePos x="0" y="0"/>
                <wp:positionH relativeFrom="column">
                  <wp:posOffset>1177925</wp:posOffset>
                </wp:positionH>
                <wp:positionV relativeFrom="paragraph">
                  <wp:posOffset>22860</wp:posOffset>
                </wp:positionV>
                <wp:extent cx="838200" cy="257175"/>
                <wp:effectExtent l="11430" t="8255" r="762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F634" id="Rectangle 10" o:spid="_x0000_s1026" style="position:absolute;margin-left:92.75pt;margin-top:1.8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qRHw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"/>
            </w:pict>
          </mc:Fallback>
        </mc:AlternateContent>
      </w:r>
    </w:p>
    <w:p w14:paraId="3818D64A" w14:textId="77777777" w:rsidR="00557210" w:rsidRPr="00896AB6" w:rsidRDefault="00557210" w:rsidP="00557210">
      <w:pPr>
        <w:tabs>
          <w:tab w:val="left" w:pos="207"/>
          <w:tab w:val="left" w:pos="349"/>
          <w:tab w:val="left" w:pos="3402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>Femmes :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 xml:space="preserve">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14:paraId="2BE1B757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14:paraId="0D435203" w14:textId="77777777" w:rsidR="00557210" w:rsidRPr="00896AB6" w:rsidRDefault="00557210" w:rsidP="00557210">
      <w:pPr>
        <w:numPr>
          <w:ilvl w:val="0"/>
          <w:numId w:val="33"/>
        </w:num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 w:hanging="281"/>
        <w:textAlignment w:val="baseline"/>
        <w:rPr>
          <w:rFonts w:cs="Arial"/>
          <w:b w:val="0"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Répartition :</w:t>
      </w:r>
    </w:p>
    <w:p w14:paraId="6AADE28D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2B226" wp14:editId="3FF94A66">
                <wp:simplePos x="0" y="0"/>
                <wp:positionH relativeFrom="column">
                  <wp:posOffset>1816100</wp:posOffset>
                </wp:positionH>
                <wp:positionV relativeFrom="paragraph">
                  <wp:posOffset>97790</wp:posOffset>
                </wp:positionV>
                <wp:extent cx="838200" cy="257175"/>
                <wp:effectExtent l="11430" t="8255" r="762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3453" id="Rectangle 9" o:spid="_x0000_s1026" style="position:absolute;margin-left:143pt;margin-top:7.7pt;width:6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jHg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"/>
            </w:pict>
          </mc:Fallback>
        </mc:AlternateContent>
      </w:r>
    </w:p>
    <w:p w14:paraId="2BD93488" w14:textId="77777777" w:rsidR="00557210" w:rsidRPr="00896AB6" w:rsidRDefault="00557210" w:rsidP="00557210">
      <w:pPr>
        <w:tabs>
          <w:tab w:val="left" w:pos="207"/>
          <w:tab w:val="left" w:pos="349"/>
          <w:tab w:val="left" w:pos="4395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val="en-GB"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Postes administratifs 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14:paraId="46C1222B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16"/>
          <w:szCs w:val="16"/>
          <w:lang w:val="en-GB"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808CA" wp14:editId="1E661024">
                <wp:simplePos x="0" y="0"/>
                <wp:positionH relativeFrom="column">
                  <wp:posOffset>1816100</wp:posOffset>
                </wp:positionH>
                <wp:positionV relativeFrom="paragraph">
                  <wp:posOffset>110490</wp:posOffset>
                </wp:positionV>
                <wp:extent cx="838200" cy="257175"/>
                <wp:effectExtent l="11430" t="8255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BB01" id="Rectangle 8" o:spid="_x0000_s1026" style="position:absolute;margin-left:143pt;margin-top:8.7pt;width:6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CAHgIAADs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"/>
            </w:pict>
          </mc:Fallback>
        </mc:AlternateContent>
      </w:r>
    </w:p>
    <w:p w14:paraId="7A48A083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8"/>
          <w:szCs w:val="8"/>
          <w:lang w:val="en-GB" w:eastAsia="fr-FR"/>
        </w:rPr>
      </w:pPr>
    </w:p>
    <w:p w14:paraId="4F42BA13" w14:textId="77777777" w:rsidR="00557210" w:rsidRPr="00896AB6" w:rsidRDefault="00557210" w:rsidP="00557210">
      <w:pPr>
        <w:tabs>
          <w:tab w:val="left" w:pos="207"/>
          <w:tab w:val="left" w:pos="349"/>
          <w:tab w:val="left" w:pos="4395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val="en-GB" w:eastAsia="fr-FR"/>
        </w:rPr>
      </w:pP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 xml:space="preserve">Postes techniques: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14:paraId="4DE947BD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14:paraId="0971F987" w14:textId="77777777" w:rsidR="00557210" w:rsidRPr="00896AB6" w:rsidRDefault="00557210" w:rsidP="00557210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14:paraId="747E57AD" w14:textId="77777777" w:rsidR="00557210" w:rsidRPr="00896AB6" w:rsidRDefault="00557210" w:rsidP="00A652EB">
      <w:pPr>
        <w:widowControl w:val="0"/>
        <w:suppressAutoHyphens w:val="0"/>
        <w:overflowPunct w:val="0"/>
        <w:autoSpaceDE w:val="0"/>
        <w:autoSpaceDN w:val="0"/>
        <w:adjustRightInd w:val="0"/>
        <w:spacing w:after="60"/>
        <w:jc w:val="both"/>
        <w:textAlignment w:val="baseline"/>
        <w:outlineLvl w:val="2"/>
        <w:rPr>
          <w:rFonts w:cs="Arial"/>
          <w:b w:val="0"/>
          <w:bCs/>
          <w:i/>
          <w:iCs/>
          <w:smallCaps w:val="0"/>
          <w:sz w:val="20"/>
          <w:lang w:val="fr-FR" w:eastAsia="fr-FR"/>
        </w:rPr>
      </w:pPr>
      <w:r w:rsidRPr="00896AB6">
        <w:rPr>
          <w:rFonts w:cs="Arial"/>
          <w:bCs/>
          <w:iCs/>
          <w:smallCaps w:val="0"/>
          <w:sz w:val="20"/>
          <w:lang w:val="fr-FR" w:eastAsia="fr-FR"/>
        </w:rPr>
        <w:t>*</w:t>
      </w:r>
      <w:r w:rsidR="00A652EB">
        <w:rPr>
          <w:rFonts w:cs="Arial"/>
          <w:bCs/>
          <w:iCs/>
          <w:smallCaps w:val="0"/>
          <w:sz w:val="20"/>
          <w:lang w:val="fr-FR" w:eastAsia="fr-FR"/>
        </w:rPr>
        <w:t xml:space="preserve"> </w:t>
      </w:r>
      <w:r w:rsidRPr="00896AB6">
        <w:rPr>
          <w:rFonts w:cs="Arial"/>
          <w:b w:val="0"/>
          <w:bCs/>
          <w:i/>
          <w:iCs/>
          <w:smallCaps w:val="0"/>
          <w:sz w:val="20"/>
          <w:lang w:val="fr-FR" w:eastAsia="fr-FR"/>
        </w:rPr>
        <w:t>Un poste de travail correspond à une activité à 100% dans le cadre du bureau ou de l’entreprise. Une personne employée à 60% représente 0.6 poste de travail.</w:t>
      </w:r>
    </w:p>
    <w:p w14:paraId="2DF68B6C" w14:textId="77777777" w:rsidR="00557210" w:rsidRPr="00896AB6" w:rsidRDefault="00557210" w:rsidP="00557210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cs="Arial"/>
          <w:b w:val="0"/>
          <w:bCs/>
          <w:i/>
          <w:iCs/>
          <w:smallCaps w:val="0"/>
          <w:sz w:val="20"/>
          <w:lang w:val="fr-FR" w:eastAsia="fr-FR"/>
        </w:rPr>
      </w:pPr>
      <w:r w:rsidRPr="00896AB6">
        <w:rPr>
          <w:rFonts w:cs="Arial"/>
          <w:b w:val="0"/>
          <w:bCs/>
          <w:i/>
          <w:iCs/>
          <w:smallCaps w:val="0"/>
          <w:sz w:val="20"/>
          <w:lang w:val="fr-FR" w:eastAsia="fr-FR"/>
        </w:rPr>
        <w:t>Exemple : 5 collaborateurs à 100 % + 3 collaborateurs à 60% = 6.8 postes de travail)</w:t>
      </w:r>
    </w:p>
    <w:p w14:paraId="7E10ECC9" w14:textId="77777777" w:rsidR="00B13D37" w:rsidRDefault="00B13D37" w:rsidP="0055721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mallCaps w:val="0"/>
          <w:noProof/>
          <w:sz w:val="20"/>
          <w:lang w:val="fr-FR" w:eastAsia="fr-FR"/>
        </w:rPr>
      </w:pPr>
      <w:r>
        <w:rPr>
          <w:rFonts w:ascii="Times New Roman" w:hAnsi="Times New Roman"/>
          <w:b w:val="0"/>
          <w:smallCaps w:val="0"/>
          <w:noProof/>
          <w:sz w:val="20"/>
          <w:lang w:val="fr-FR" w:eastAsia="fr-FR"/>
        </w:rPr>
        <w:br w:type="page"/>
      </w:r>
    </w:p>
    <w:p w14:paraId="664F8693" w14:textId="6E9C525F" w:rsidR="00557210" w:rsidRPr="00896AB6" w:rsidRDefault="00FC47A7" w:rsidP="00557210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mallCaps w:val="0"/>
          <w:noProof/>
          <w:sz w:val="20"/>
          <w:lang w:val="fr-FR" w:eastAsia="fr-FR"/>
        </w:rPr>
      </w:pPr>
      <w:r>
        <w:rPr>
          <w:rFonts w:cs="Arial"/>
          <w:smallCaps w:val="0"/>
          <w:noProof/>
          <w:szCs w:val="24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5F7FD" wp14:editId="4A87869E">
                <wp:simplePos x="0" y="0"/>
                <wp:positionH relativeFrom="column">
                  <wp:posOffset>4902200</wp:posOffset>
                </wp:positionH>
                <wp:positionV relativeFrom="paragraph">
                  <wp:posOffset>98581</wp:posOffset>
                </wp:positionV>
                <wp:extent cx="838200" cy="2571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DBE2" id="Rectangle 7" o:spid="_x0000_s1026" style="position:absolute;margin-left:386pt;margin-top:7.75pt;width:6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"/>
            </w:pict>
          </mc:Fallback>
        </mc:AlternateContent>
      </w:r>
    </w:p>
    <w:p w14:paraId="13EA952A" w14:textId="77777777" w:rsidR="00557210" w:rsidRDefault="00557210" w:rsidP="00982567">
      <w:pPr>
        <w:tabs>
          <w:tab w:val="left" w:pos="207"/>
          <w:tab w:val="left" w:pos="349"/>
          <w:tab w:val="left" w:pos="2900"/>
        </w:tabs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smallCaps w:val="0"/>
          <w:noProof/>
          <w:szCs w:val="24"/>
          <w:lang w:eastAsia="fr-FR"/>
        </w:rPr>
        <w:t>B)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Nombre d’apprentis formés ces </w:t>
      </w:r>
      <w:r w:rsidR="00C1471C">
        <w:rPr>
          <w:rFonts w:cs="Arial"/>
          <w:b w:val="0"/>
          <w:smallCaps w:val="0"/>
          <w:noProof/>
          <w:sz w:val="20"/>
          <w:lang w:eastAsia="fr-FR"/>
        </w:rPr>
        <w:t>4</w:t>
      </w:r>
      <w:r w:rsidR="00C1471C" w:rsidRPr="00896AB6">
        <w:rPr>
          <w:rFonts w:cs="Arial"/>
          <w:b w:val="0"/>
          <w:smallCaps w:val="0"/>
          <w:noProof/>
          <w:sz w:val="20"/>
          <w:lang w:eastAsia="fr-FR"/>
        </w:rPr>
        <w:t xml:space="preserve"> 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dernières années ou actuellement en formation : </w:t>
      </w:r>
    </w:p>
    <w:p w14:paraId="59E8E747" w14:textId="77777777" w:rsidR="006A4C27" w:rsidRDefault="006A4C27" w:rsidP="00557210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Cs/>
          <w:smallCaps w:val="0"/>
          <w:noProof/>
          <w:sz w:val="22"/>
          <w:u w:val="single"/>
          <w:lang w:eastAsia="fr-FR"/>
        </w:rPr>
      </w:pPr>
    </w:p>
    <w:p w14:paraId="296924FB" w14:textId="44DFD486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Cs/>
          <w:smallCaps w:val="0"/>
          <w:noProof/>
          <w:sz w:val="22"/>
          <w:u w:val="single"/>
          <w:lang w:eastAsia="fr-FR"/>
        </w:rPr>
      </w:pP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>Le</w:t>
      </w:r>
      <w:r w:rsidR="007E0F0D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candidat ou le</w:t>
      </w: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soumissionnaire doit compléter le tableau ci-dessous avec les caractéristiques des personnes-clés de l’entreprise ou du bureau (maximum 10). Les informations collectées dans ce tableau le sont à titre informatif et ne seront pas évaluées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036"/>
        <w:gridCol w:w="2685"/>
        <w:gridCol w:w="4065"/>
        <w:gridCol w:w="2682"/>
      </w:tblGrid>
      <w:tr w:rsidR="00557210" w:rsidRPr="00896AB6" w14:paraId="5825E79D" w14:textId="77777777" w:rsidTr="0091400B"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BC77EB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NOM et prénom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5137D4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Date de naissance</w:t>
            </w:r>
          </w:p>
          <w:p w14:paraId="24D7A878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(exemple : 11.02.1964)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66BF2A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Fonction</w:t>
            </w:r>
          </w:p>
          <w:p w14:paraId="00C0713F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(dans l’entreprise ou le bureau)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C54032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Diplômes/certificats/licenses</w:t>
            </w:r>
          </w:p>
          <w:p w14:paraId="373CC33A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(uniquement professionnels)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1A4716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 xml:space="preserve">Années d’expérience </w:t>
            </w: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(uniquement professionnelle)</w:t>
            </w:r>
          </w:p>
        </w:tc>
      </w:tr>
      <w:tr w:rsidR="00557210" w:rsidRPr="00896AB6" w14:paraId="52E54A0C" w14:textId="77777777" w:rsidTr="0091400B">
        <w:trPr>
          <w:trHeight w:hRule="exact" w:val="170"/>
        </w:trPr>
        <w:tc>
          <w:tcPr>
            <w:tcW w:w="2919" w:type="dxa"/>
            <w:tcBorders>
              <w:top w:val="single" w:sz="18" w:space="0" w:color="auto"/>
              <w:left w:val="nil"/>
              <w:right w:val="nil"/>
            </w:tcBorders>
          </w:tcPr>
          <w:p w14:paraId="41335CF5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nil"/>
              <w:right w:val="nil"/>
            </w:tcBorders>
          </w:tcPr>
          <w:p w14:paraId="6A82048F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right w:val="nil"/>
            </w:tcBorders>
          </w:tcPr>
          <w:p w14:paraId="18F5CED3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right w:val="nil"/>
            </w:tcBorders>
          </w:tcPr>
          <w:p w14:paraId="290C2535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right w:val="nil"/>
            </w:tcBorders>
          </w:tcPr>
          <w:p w14:paraId="51FC30B4" w14:textId="7777777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</w:tr>
      <w:tr w:rsidR="00557210" w:rsidRPr="00896AB6" w14:paraId="3CE396E1" w14:textId="77777777" w:rsidTr="0091400B">
        <w:tc>
          <w:tcPr>
            <w:tcW w:w="2919" w:type="dxa"/>
          </w:tcPr>
          <w:p w14:paraId="41569456" w14:textId="17CFF295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e22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0"/>
          </w:p>
        </w:tc>
        <w:tc>
          <w:tcPr>
            <w:tcW w:w="2254" w:type="dxa"/>
          </w:tcPr>
          <w:p w14:paraId="31858940" w14:textId="0E634E0A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e23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1"/>
          </w:p>
        </w:tc>
        <w:tc>
          <w:tcPr>
            <w:tcW w:w="3119" w:type="dxa"/>
          </w:tcPr>
          <w:p w14:paraId="6AEF2634" w14:textId="0EB44661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24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2"/>
          </w:p>
        </w:tc>
        <w:tc>
          <w:tcPr>
            <w:tcW w:w="4252" w:type="dxa"/>
          </w:tcPr>
          <w:p w14:paraId="73997D71" w14:textId="5822309A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e25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3"/>
          </w:p>
        </w:tc>
        <w:tc>
          <w:tcPr>
            <w:tcW w:w="2977" w:type="dxa"/>
          </w:tcPr>
          <w:p w14:paraId="626E4F43" w14:textId="0C75C16F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e26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4"/>
          </w:p>
        </w:tc>
      </w:tr>
      <w:tr w:rsidR="00557210" w:rsidRPr="00896AB6" w14:paraId="0DE6278F" w14:textId="77777777" w:rsidTr="0091400B">
        <w:tc>
          <w:tcPr>
            <w:tcW w:w="2919" w:type="dxa"/>
          </w:tcPr>
          <w:p w14:paraId="022011E7" w14:textId="57205144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235B8E6E" w14:textId="117C3D6C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0A73DEB2" w14:textId="340C3F32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1A32F6C8" w14:textId="5F7648F9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30321F43" w14:textId="71067793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5FB94645" w14:textId="77777777" w:rsidTr="0091400B">
        <w:tc>
          <w:tcPr>
            <w:tcW w:w="2919" w:type="dxa"/>
          </w:tcPr>
          <w:p w14:paraId="518840BC" w14:textId="76E46555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73285771" w14:textId="153431CB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6DAF8083" w14:textId="209794D1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00E2022D" w14:textId="70B18879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797A3111" w14:textId="15B940FE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4CC96AEC" w14:textId="77777777" w:rsidTr="0091400B">
        <w:trPr>
          <w:trHeight w:val="319"/>
        </w:trPr>
        <w:tc>
          <w:tcPr>
            <w:tcW w:w="2919" w:type="dxa"/>
          </w:tcPr>
          <w:p w14:paraId="61C9BC6D" w14:textId="1C30A108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134E8900" w14:textId="28FB2565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46EA91F4" w14:textId="4A357A1E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2FEE0606" w14:textId="49E81712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5969D97D" w14:textId="498A3CAF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58CD29F6" w14:textId="77777777" w:rsidTr="0091400B">
        <w:tc>
          <w:tcPr>
            <w:tcW w:w="2919" w:type="dxa"/>
          </w:tcPr>
          <w:p w14:paraId="6617C9C2" w14:textId="529CF235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39A3F224" w14:textId="542AEE4B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618D20AC" w14:textId="5E9A02B1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7E2B5F44" w14:textId="48E60A2C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60F2AC69" w14:textId="5CFC6C12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7852BB47" w14:textId="77777777" w:rsidTr="0091400B">
        <w:tc>
          <w:tcPr>
            <w:tcW w:w="2919" w:type="dxa"/>
          </w:tcPr>
          <w:p w14:paraId="51CF98D5" w14:textId="3427B85D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242714BF" w14:textId="79B50034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0A53B669" w14:textId="349B8EF9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48899783" w14:textId="02A08229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61864D5C" w14:textId="4C87A6BA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293B5A9B" w14:textId="77777777" w:rsidTr="0091400B">
        <w:tc>
          <w:tcPr>
            <w:tcW w:w="2919" w:type="dxa"/>
          </w:tcPr>
          <w:p w14:paraId="18E79279" w14:textId="1AEB9321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06EAF338" w14:textId="4C043192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7E8154DA" w14:textId="78496D18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42A12129" w14:textId="5D0FE8B6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3A820660" w14:textId="549CD9C1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557210" w:rsidRPr="00896AB6" w14:paraId="5FFAC2FB" w14:textId="77777777" w:rsidTr="0091400B">
        <w:tc>
          <w:tcPr>
            <w:tcW w:w="2919" w:type="dxa"/>
          </w:tcPr>
          <w:p w14:paraId="650FBBF5" w14:textId="4F2DF1DB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14:paraId="27AA8311" w14:textId="26C6D638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14:paraId="5372ED94" w14:textId="0077901F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14:paraId="7B112EC3" w14:textId="175A04F7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14:paraId="5D3BF389" w14:textId="24E21903" w:rsidR="00557210" w:rsidRPr="00896AB6" w:rsidRDefault="00557210" w:rsidP="0091400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="00427DD2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</w:tbl>
    <w:p w14:paraId="55C01CB3" w14:textId="77777777" w:rsidR="006A4C27" w:rsidRDefault="006A4C27" w:rsidP="00557210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Cs/>
          <w:smallCaps w:val="0"/>
          <w:noProof/>
          <w:sz w:val="20"/>
          <w:u w:val="single"/>
          <w:lang w:eastAsia="fr-FR"/>
        </w:rPr>
      </w:pPr>
    </w:p>
    <w:p w14:paraId="32170CD2" w14:textId="56FD7D63" w:rsidR="00557210" w:rsidRPr="00896AB6" w:rsidRDefault="00557210" w:rsidP="00557210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Cs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Cs/>
          <w:smallCaps w:val="0"/>
          <w:noProof/>
          <w:sz w:val="20"/>
          <w:u w:val="single"/>
          <w:lang w:eastAsia="fr-FR"/>
        </w:rPr>
        <w:t>A compléter par le</w:t>
      </w:r>
      <w:r w:rsidR="007E0F0D">
        <w:rPr>
          <w:rFonts w:cs="Arial"/>
          <w:bCs/>
          <w:smallCaps w:val="0"/>
          <w:noProof/>
          <w:sz w:val="20"/>
          <w:u w:val="single"/>
          <w:lang w:eastAsia="fr-FR"/>
        </w:rPr>
        <w:t xml:space="preserve"> candidat ou le</w:t>
      </w:r>
      <w:r w:rsidRPr="00896AB6">
        <w:rPr>
          <w:rFonts w:cs="Arial"/>
          <w:bCs/>
          <w:smallCaps w:val="0"/>
          <w:noProof/>
          <w:sz w:val="20"/>
          <w:u w:val="single"/>
          <w:lang w:eastAsia="fr-FR"/>
        </w:rPr>
        <w:t xml:space="preserve"> soumissionnaire</w:t>
      </w:r>
      <w:r w:rsidRPr="00896AB6">
        <w:rPr>
          <w:rFonts w:cs="Arial"/>
          <w:bCs/>
          <w:smallCaps w:val="0"/>
          <w:noProof/>
          <w:sz w:val="20"/>
          <w:lang w:eastAsia="fr-FR"/>
        </w:rPr>
        <w:t> :</w:t>
      </w:r>
    </w:p>
    <w:p w14:paraId="3953B4DF" w14:textId="77777777" w:rsidR="00557210" w:rsidRPr="00896AB6" w:rsidRDefault="00557210" w:rsidP="00557210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 w:val="0"/>
          <w:bCs/>
          <w:smallCaps w:val="0"/>
          <w:noProof/>
          <w:sz w:val="20"/>
          <w:lang w:val="en-GB" w:eastAsia="fr-FR"/>
        </w:rPr>
      </w:pPr>
      <w:r w:rsidRPr="00896AB6">
        <w:rPr>
          <w:rFonts w:cs="Arial"/>
          <w:smallCaps w:val="0"/>
          <w:noProof/>
          <w:lang w:eastAsia="fr-FR"/>
        </w:rPr>
        <w:t>Raison sociale du bureau ou de l’entreprise :</w:t>
      </w:r>
      <w:r w:rsidRPr="00896AB6">
        <w:rPr>
          <w:rFonts w:cs="Arial"/>
          <w:b w:val="0"/>
          <w:bCs/>
          <w:smallCaps w:val="0"/>
          <w:noProof/>
          <w:sz w:val="20"/>
          <w:lang w:val="en-GB" w:eastAsia="fr-FR"/>
        </w:rPr>
        <w:t xml:space="preserve"> </w:t>
      </w:r>
    </w:p>
    <w:p w14:paraId="5B4EAE05" w14:textId="77777777" w:rsidR="00557210" w:rsidRPr="00896AB6" w:rsidRDefault="00557210" w:rsidP="00557210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 w:val="0"/>
          <w:bCs/>
          <w:smallCaps w:val="0"/>
          <w:noProof/>
          <w:sz w:val="20"/>
          <w:lang w:val="en-GB" w:eastAsia="fr-FR"/>
        </w:rPr>
      </w:pPr>
    </w:p>
    <w:p w14:paraId="7476DBF1" w14:textId="75E4D02C" w:rsidR="00557210" w:rsidRDefault="00557210" w:rsidP="00557210">
      <w:pPr>
        <w:tabs>
          <w:tab w:val="left" w:pos="993"/>
          <w:tab w:val="left" w:pos="3402"/>
          <w:tab w:val="left" w:pos="538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mallCaps w:val="0"/>
          <w:noProof/>
          <w:lang w:eastAsia="fr-FR"/>
        </w:rPr>
      </w:pPr>
      <w:r w:rsidRPr="00896AB6">
        <w:rPr>
          <w:rFonts w:cs="Arial"/>
          <w:smallCaps w:val="0"/>
          <w:noProof/>
          <w:lang w:eastAsia="fr-FR"/>
        </w:rPr>
        <w:t xml:space="preserve">Date : </w:t>
      </w:r>
      <w:r w:rsidR="00D97E94" w:rsidRPr="00F21217">
        <w:rPr>
          <w:rFonts w:cs="Arial"/>
          <w:b w:val="0"/>
          <w:bCs/>
          <w:smallCaps w:val="0"/>
          <w:noProof/>
          <w:u w:val="single"/>
          <w:lang w:eastAsia="fr-FR"/>
        </w:rPr>
        <w:t>___________________</w:t>
      </w:r>
      <w:r w:rsidRPr="00896AB6">
        <w:rPr>
          <w:rFonts w:cs="Arial"/>
          <w:smallCaps w:val="0"/>
          <w:noProof/>
          <w:lang w:eastAsia="fr-FR"/>
        </w:rPr>
        <w:tab/>
        <w:t>Signature(s) * :</w:t>
      </w:r>
      <w:r w:rsidRPr="00896AB6">
        <w:rPr>
          <w:rFonts w:cs="Arial"/>
          <w:smallCaps w:val="0"/>
          <w:noProof/>
          <w:lang w:eastAsia="fr-FR"/>
        </w:rPr>
        <w:tab/>
      </w:r>
      <w:r w:rsidRPr="00F21217">
        <w:rPr>
          <w:rFonts w:cs="Arial"/>
          <w:b w:val="0"/>
          <w:bCs/>
          <w:smallCaps w:val="0"/>
          <w:noProof/>
          <w:lang w:eastAsia="fr-FR"/>
        </w:rPr>
        <w:t>__________________________</w:t>
      </w:r>
    </w:p>
    <w:p w14:paraId="0EE09C7F" w14:textId="77777777" w:rsidR="00971AFF" w:rsidRPr="00896AB6" w:rsidRDefault="00971AFF" w:rsidP="00557210">
      <w:pPr>
        <w:tabs>
          <w:tab w:val="left" w:pos="993"/>
          <w:tab w:val="left" w:pos="3402"/>
          <w:tab w:val="left" w:pos="538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mallCaps w:val="0"/>
          <w:noProof/>
          <w:lang w:eastAsia="fr-FR"/>
        </w:rPr>
      </w:pPr>
    </w:p>
    <w:p w14:paraId="59E075FF" w14:textId="77777777" w:rsidR="00557210" w:rsidRPr="00896AB6" w:rsidRDefault="00557210" w:rsidP="0055721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Arial"/>
          <w:b w:val="0"/>
          <w:bCs/>
          <w:i/>
          <w:iCs/>
          <w:noProof/>
          <w:sz w:val="18"/>
          <w:lang w:val="en-GB" w:eastAsia="fr-FR"/>
        </w:rPr>
      </w:pPr>
    </w:p>
    <w:p w14:paraId="3658F521" w14:textId="6153E98A" w:rsidR="002215DE" w:rsidRDefault="00555A46" w:rsidP="00995C50">
      <w:pPr>
        <w:tabs>
          <w:tab w:val="left" w:pos="2694"/>
          <w:tab w:val="left" w:pos="4820"/>
        </w:tabs>
        <w:jc w:val="both"/>
        <w:rPr>
          <w:i/>
          <w:iCs/>
          <w:sz w:val="18"/>
        </w:rPr>
      </w:pPr>
      <w:r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>*</w:t>
      </w:r>
      <w:r w:rsidR="00A652EB"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 xml:space="preserve"> </w:t>
      </w:r>
      <w:r w:rsidR="00557210" w:rsidRPr="00555A46"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>Ne sont valables que les signatures des personnes qui possèdent le pouvoir de signature pour engager l’entreprise ou le bureau, voire</w:t>
      </w:r>
      <w:r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 xml:space="preserve"> le consortium d’entreprises ou </w:t>
      </w:r>
      <w:r w:rsidR="00557210" w:rsidRPr="00555A46"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>l’association de bureaux, le cas échéant</w:t>
      </w:r>
    </w:p>
    <w:sectPr w:rsidR="002215DE" w:rsidSect="00B13D37">
      <w:footerReference w:type="default" r:id="rId8"/>
      <w:footnotePr>
        <w:pos w:val="beneathText"/>
      </w:footnotePr>
      <w:type w:val="nextColumn"/>
      <w:pgSz w:w="16837" w:h="11905" w:orient="landscape" w:code="9"/>
      <w:pgMar w:top="1418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0DF6" w14:textId="77777777" w:rsidR="00922FC6" w:rsidRDefault="00922FC6">
      <w:r>
        <w:separator/>
      </w:r>
    </w:p>
  </w:endnote>
  <w:endnote w:type="continuationSeparator" w:id="0">
    <w:p w14:paraId="44DE7922" w14:textId="77777777" w:rsidR="00922FC6" w:rsidRDefault="009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otesque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ADEC" w14:textId="4063EE3B" w:rsidR="0016541E" w:rsidRPr="006A4C27" w:rsidRDefault="00B13D37" w:rsidP="0091400B">
    <w:pPr>
      <w:tabs>
        <w:tab w:val="left" w:pos="4962"/>
      </w:tabs>
      <w:rPr>
        <w:b w:val="0"/>
        <w:bCs/>
        <w:sz w:val="12"/>
        <w:szCs w:val="12"/>
      </w:rPr>
    </w:pPr>
    <w:r w:rsidRPr="006A4C27">
      <w:rPr>
        <w:b w:val="0"/>
        <w:bCs/>
        <w:sz w:val="12"/>
        <w:szCs w:val="12"/>
      </w:rPr>
      <w:t xml:space="preserve">Version </w:t>
    </w:r>
    <w:r w:rsidR="006A4C27" w:rsidRPr="006A4C27">
      <w:rPr>
        <w:b w:val="0"/>
        <w:bCs/>
        <w:sz w:val="12"/>
        <w:szCs w:val="12"/>
      </w:rPr>
      <w:t>01.02.2023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2EBB" w14:textId="77777777" w:rsidR="00922FC6" w:rsidRDefault="00922FC6">
      <w:r>
        <w:separator/>
      </w:r>
    </w:p>
  </w:footnote>
  <w:footnote w:type="continuationSeparator" w:id="0">
    <w:p w14:paraId="396850E5" w14:textId="77777777" w:rsidR="00922FC6" w:rsidRDefault="0092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1560B4E"/>
    <w:name w:val="WW8Num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49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5"/>
    <w:multiLevelType w:val="singleLevel"/>
    <w:tmpl w:val="00000005"/>
    <w:name w:val="WW8Num52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5" w15:restartNumberingAfterBreak="0">
    <w:nsid w:val="00000006"/>
    <w:multiLevelType w:val="singleLevel"/>
    <w:tmpl w:val="00000006"/>
    <w:name w:val="WW8Num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5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singleLevel"/>
    <w:tmpl w:val="00000008"/>
    <w:name w:val="WW8Num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7F15B1"/>
    <w:multiLevelType w:val="hybridMultilevel"/>
    <w:tmpl w:val="B3544DF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9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84A93"/>
    <w:multiLevelType w:val="hybridMultilevel"/>
    <w:tmpl w:val="E8C20AA2"/>
    <w:lvl w:ilvl="0" w:tplc="CCA45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2205F"/>
    <w:multiLevelType w:val="hybridMultilevel"/>
    <w:tmpl w:val="9814D508"/>
    <w:lvl w:ilvl="0" w:tplc="6D969C7A">
      <w:numFmt w:val="bullet"/>
      <w:lvlText w:val="-"/>
      <w:lvlJc w:val="left"/>
      <w:pPr>
        <w:ind w:left="502" w:hanging="360"/>
      </w:pPr>
      <w:rPr>
        <w:rFonts w:ascii="GrotesqueMT" w:eastAsia="Times New Roman" w:hAnsi="GrotesqueMT" w:cs="GrotesqueMT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08F31467"/>
    <w:multiLevelType w:val="hybridMultilevel"/>
    <w:tmpl w:val="2F30A916"/>
    <w:lvl w:ilvl="0" w:tplc="35BA98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AB1B74"/>
    <w:multiLevelType w:val="hybridMultilevel"/>
    <w:tmpl w:val="2D58ED96"/>
    <w:lvl w:ilvl="0" w:tplc="766474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AC4DF5"/>
    <w:multiLevelType w:val="multilevel"/>
    <w:tmpl w:val="D288387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AA33E8C"/>
    <w:multiLevelType w:val="hybridMultilevel"/>
    <w:tmpl w:val="86E0C93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D674F"/>
    <w:multiLevelType w:val="hybridMultilevel"/>
    <w:tmpl w:val="1AE079F2"/>
    <w:lvl w:ilvl="0" w:tplc="10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708B"/>
    <w:multiLevelType w:val="hybridMultilevel"/>
    <w:tmpl w:val="BAC8319E"/>
    <w:lvl w:ilvl="0" w:tplc="10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C6142E"/>
    <w:multiLevelType w:val="hybridMultilevel"/>
    <w:tmpl w:val="E0887BE2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515740"/>
    <w:multiLevelType w:val="hybridMultilevel"/>
    <w:tmpl w:val="DB38ACD0"/>
    <w:lvl w:ilvl="0" w:tplc="10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1A4A4D"/>
    <w:multiLevelType w:val="hybridMultilevel"/>
    <w:tmpl w:val="7F74F7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F03D1"/>
    <w:multiLevelType w:val="hybridMultilevel"/>
    <w:tmpl w:val="50C277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5A4B"/>
    <w:multiLevelType w:val="hybridMultilevel"/>
    <w:tmpl w:val="C61258E0"/>
    <w:lvl w:ilvl="0" w:tplc="100C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A752439"/>
    <w:multiLevelType w:val="hybridMultilevel"/>
    <w:tmpl w:val="E488DAB2"/>
    <w:lvl w:ilvl="0" w:tplc="98B047A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D557680"/>
    <w:multiLevelType w:val="hybridMultilevel"/>
    <w:tmpl w:val="A768C3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51E7"/>
    <w:multiLevelType w:val="hybridMultilevel"/>
    <w:tmpl w:val="7CF680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F49D3"/>
    <w:multiLevelType w:val="hybridMultilevel"/>
    <w:tmpl w:val="6E88E31A"/>
    <w:lvl w:ilvl="0" w:tplc="0A524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C73D2E"/>
    <w:multiLevelType w:val="hybridMultilevel"/>
    <w:tmpl w:val="C19066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6397D"/>
    <w:multiLevelType w:val="hybridMultilevel"/>
    <w:tmpl w:val="49D62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6A1C"/>
    <w:multiLevelType w:val="hybridMultilevel"/>
    <w:tmpl w:val="E8048072"/>
    <w:lvl w:ilvl="0" w:tplc="10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E52459A"/>
    <w:multiLevelType w:val="hybridMultilevel"/>
    <w:tmpl w:val="F384A44C"/>
    <w:lvl w:ilvl="0" w:tplc="10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BA0F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51CB8"/>
    <w:multiLevelType w:val="hybridMultilevel"/>
    <w:tmpl w:val="D17E5652"/>
    <w:lvl w:ilvl="0" w:tplc="10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73622B"/>
    <w:multiLevelType w:val="hybridMultilevel"/>
    <w:tmpl w:val="8CAC3292"/>
    <w:name w:val="WW8Num492"/>
    <w:lvl w:ilvl="0" w:tplc="10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A504EAA"/>
    <w:multiLevelType w:val="hybridMultilevel"/>
    <w:tmpl w:val="204AFFA0"/>
    <w:lvl w:ilvl="0" w:tplc="39861C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935"/>
    <w:multiLevelType w:val="hybridMultilevel"/>
    <w:tmpl w:val="4D5C1F60"/>
    <w:lvl w:ilvl="0" w:tplc="10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BA0F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E6480"/>
    <w:multiLevelType w:val="hybridMultilevel"/>
    <w:tmpl w:val="B5F87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F630B"/>
    <w:multiLevelType w:val="hybridMultilevel"/>
    <w:tmpl w:val="5F3294D0"/>
    <w:lvl w:ilvl="0" w:tplc="9476F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2"/>
  </w:num>
  <w:num w:numId="12">
    <w:abstractNumId w:val="29"/>
  </w:num>
  <w:num w:numId="13">
    <w:abstractNumId w:val="23"/>
  </w:num>
  <w:num w:numId="14">
    <w:abstractNumId w:val="26"/>
  </w:num>
  <w:num w:numId="15">
    <w:abstractNumId w:val="34"/>
  </w:num>
  <w:num w:numId="16">
    <w:abstractNumId w:val="15"/>
  </w:num>
  <w:num w:numId="17">
    <w:abstractNumId w:val="16"/>
  </w:num>
  <w:num w:numId="18">
    <w:abstractNumId w:val="9"/>
  </w:num>
  <w:num w:numId="19">
    <w:abstractNumId w:val="30"/>
  </w:num>
  <w:num w:numId="20">
    <w:abstractNumId w:val="17"/>
  </w:num>
  <w:num w:numId="21">
    <w:abstractNumId w:val="14"/>
  </w:num>
  <w:num w:numId="22">
    <w:abstractNumId w:val="31"/>
  </w:num>
  <w:num w:numId="23">
    <w:abstractNumId w:val="19"/>
  </w:num>
  <w:num w:numId="24">
    <w:abstractNumId w:val="13"/>
  </w:num>
  <w:num w:numId="25">
    <w:abstractNumId w:val="25"/>
  </w:num>
  <w:num w:numId="26">
    <w:abstractNumId w:val="11"/>
  </w:num>
  <w:num w:numId="27">
    <w:abstractNumId w:val="18"/>
  </w:num>
  <w:num w:numId="28">
    <w:abstractNumId w:val="36"/>
  </w:num>
  <w:num w:numId="29">
    <w:abstractNumId w:val="35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24"/>
  </w:num>
  <w:num w:numId="35">
    <w:abstractNumId w:val="20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0"/>
    <w:rsid w:val="00003DB8"/>
    <w:rsid w:val="0000720E"/>
    <w:rsid w:val="0002353F"/>
    <w:rsid w:val="00024C80"/>
    <w:rsid w:val="0003359D"/>
    <w:rsid w:val="00043B35"/>
    <w:rsid w:val="00051A1F"/>
    <w:rsid w:val="00053572"/>
    <w:rsid w:val="00054038"/>
    <w:rsid w:val="0007502D"/>
    <w:rsid w:val="00080A4F"/>
    <w:rsid w:val="00084E0D"/>
    <w:rsid w:val="000878BF"/>
    <w:rsid w:val="0009081A"/>
    <w:rsid w:val="000949E8"/>
    <w:rsid w:val="00097872"/>
    <w:rsid w:val="000A1AB2"/>
    <w:rsid w:val="000A6810"/>
    <w:rsid w:val="000C0B7D"/>
    <w:rsid w:val="000C7185"/>
    <w:rsid w:val="000D6FDA"/>
    <w:rsid w:val="000E2435"/>
    <w:rsid w:val="000E78CE"/>
    <w:rsid w:val="000F1E4B"/>
    <w:rsid w:val="000F378E"/>
    <w:rsid w:val="001022B5"/>
    <w:rsid w:val="00106A8E"/>
    <w:rsid w:val="001122B0"/>
    <w:rsid w:val="00114736"/>
    <w:rsid w:val="00123DC7"/>
    <w:rsid w:val="00124E38"/>
    <w:rsid w:val="00132403"/>
    <w:rsid w:val="00133593"/>
    <w:rsid w:val="00134F9E"/>
    <w:rsid w:val="00135C40"/>
    <w:rsid w:val="00141998"/>
    <w:rsid w:val="0014542C"/>
    <w:rsid w:val="001470C4"/>
    <w:rsid w:val="00147FAB"/>
    <w:rsid w:val="00152818"/>
    <w:rsid w:val="00152AE9"/>
    <w:rsid w:val="001535AA"/>
    <w:rsid w:val="00154A6A"/>
    <w:rsid w:val="00160209"/>
    <w:rsid w:val="0016541E"/>
    <w:rsid w:val="001719CF"/>
    <w:rsid w:val="00174F13"/>
    <w:rsid w:val="001823EE"/>
    <w:rsid w:val="001859A3"/>
    <w:rsid w:val="00193366"/>
    <w:rsid w:val="001975A2"/>
    <w:rsid w:val="001A57A8"/>
    <w:rsid w:val="001A7A39"/>
    <w:rsid w:val="001B0162"/>
    <w:rsid w:val="001B127E"/>
    <w:rsid w:val="001B1ECC"/>
    <w:rsid w:val="001B2405"/>
    <w:rsid w:val="001B2CBF"/>
    <w:rsid w:val="001B31B9"/>
    <w:rsid w:val="001C7D72"/>
    <w:rsid w:val="001D2172"/>
    <w:rsid w:val="001D6787"/>
    <w:rsid w:val="001E1979"/>
    <w:rsid w:val="001E1ABE"/>
    <w:rsid w:val="001E23F8"/>
    <w:rsid w:val="001E3144"/>
    <w:rsid w:val="001E36F9"/>
    <w:rsid w:val="001E63A7"/>
    <w:rsid w:val="001E6B5A"/>
    <w:rsid w:val="001F331A"/>
    <w:rsid w:val="00200CA0"/>
    <w:rsid w:val="00202DF1"/>
    <w:rsid w:val="0020593A"/>
    <w:rsid w:val="00206943"/>
    <w:rsid w:val="00215888"/>
    <w:rsid w:val="0021700F"/>
    <w:rsid w:val="002215DE"/>
    <w:rsid w:val="00221C87"/>
    <w:rsid w:val="00225EBA"/>
    <w:rsid w:val="00230281"/>
    <w:rsid w:val="00231A18"/>
    <w:rsid w:val="002369D6"/>
    <w:rsid w:val="0024554B"/>
    <w:rsid w:val="00250B23"/>
    <w:rsid w:val="002547B1"/>
    <w:rsid w:val="00260777"/>
    <w:rsid w:val="00265F3A"/>
    <w:rsid w:val="002674A9"/>
    <w:rsid w:val="002740E1"/>
    <w:rsid w:val="00295360"/>
    <w:rsid w:val="002B4940"/>
    <w:rsid w:val="002C0BAC"/>
    <w:rsid w:val="002C0C40"/>
    <w:rsid w:val="002C5C5C"/>
    <w:rsid w:val="002D2872"/>
    <w:rsid w:val="002D4FDF"/>
    <w:rsid w:val="002D5019"/>
    <w:rsid w:val="002D5C54"/>
    <w:rsid w:val="002E3F51"/>
    <w:rsid w:val="002E5C9E"/>
    <w:rsid w:val="002F1431"/>
    <w:rsid w:val="002F1D3E"/>
    <w:rsid w:val="002F2E2C"/>
    <w:rsid w:val="002F3904"/>
    <w:rsid w:val="002F4E4C"/>
    <w:rsid w:val="00305311"/>
    <w:rsid w:val="00314179"/>
    <w:rsid w:val="00317541"/>
    <w:rsid w:val="00317DFA"/>
    <w:rsid w:val="003256C8"/>
    <w:rsid w:val="003338CA"/>
    <w:rsid w:val="003346DD"/>
    <w:rsid w:val="0033659D"/>
    <w:rsid w:val="00352FDD"/>
    <w:rsid w:val="00364780"/>
    <w:rsid w:val="0037045D"/>
    <w:rsid w:val="00373785"/>
    <w:rsid w:val="003948F4"/>
    <w:rsid w:val="003A6938"/>
    <w:rsid w:val="003A72ED"/>
    <w:rsid w:val="003C0F24"/>
    <w:rsid w:val="003C3DAB"/>
    <w:rsid w:val="003D03CC"/>
    <w:rsid w:val="003D0F6A"/>
    <w:rsid w:val="003D46AE"/>
    <w:rsid w:val="003D7AD4"/>
    <w:rsid w:val="003F19E6"/>
    <w:rsid w:val="003F5442"/>
    <w:rsid w:val="003F675C"/>
    <w:rsid w:val="00402CFB"/>
    <w:rsid w:val="00416776"/>
    <w:rsid w:val="00420231"/>
    <w:rsid w:val="00421C06"/>
    <w:rsid w:val="00422DCF"/>
    <w:rsid w:val="00424459"/>
    <w:rsid w:val="0042742D"/>
    <w:rsid w:val="00427DD2"/>
    <w:rsid w:val="00432EBD"/>
    <w:rsid w:val="00434D4B"/>
    <w:rsid w:val="004428AD"/>
    <w:rsid w:val="0044544F"/>
    <w:rsid w:val="00450123"/>
    <w:rsid w:val="00450E02"/>
    <w:rsid w:val="00457727"/>
    <w:rsid w:val="00460D97"/>
    <w:rsid w:val="0047644C"/>
    <w:rsid w:val="00482DEA"/>
    <w:rsid w:val="00485960"/>
    <w:rsid w:val="004867D6"/>
    <w:rsid w:val="004911AC"/>
    <w:rsid w:val="00491C27"/>
    <w:rsid w:val="00491FFC"/>
    <w:rsid w:val="004934F4"/>
    <w:rsid w:val="004A1933"/>
    <w:rsid w:val="004A231E"/>
    <w:rsid w:val="004A7779"/>
    <w:rsid w:val="004B10FB"/>
    <w:rsid w:val="004B5375"/>
    <w:rsid w:val="004C2B0E"/>
    <w:rsid w:val="004C3A79"/>
    <w:rsid w:val="004C616C"/>
    <w:rsid w:val="004D023E"/>
    <w:rsid w:val="004D78FD"/>
    <w:rsid w:val="004E30D5"/>
    <w:rsid w:val="004F69D9"/>
    <w:rsid w:val="004F7E1D"/>
    <w:rsid w:val="00502691"/>
    <w:rsid w:val="00510DD8"/>
    <w:rsid w:val="00521B64"/>
    <w:rsid w:val="00522DBD"/>
    <w:rsid w:val="00522FD1"/>
    <w:rsid w:val="0052300B"/>
    <w:rsid w:val="00553C36"/>
    <w:rsid w:val="00553D1F"/>
    <w:rsid w:val="00555A46"/>
    <w:rsid w:val="00557210"/>
    <w:rsid w:val="00557445"/>
    <w:rsid w:val="005647AD"/>
    <w:rsid w:val="00566994"/>
    <w:rsid w:val="0056732D"/>
    <w:rsid w:val="00567FF4"/>
    <w:rsid w:val="00574CF6"/>
    <w:rsid w:val="00576A63"/>
    <w:rsid w:val="00583E51"/>
    <w:rsid w:val="00597D96"/>
    <w:rsid w:val="005A07F0"/>
    <w:rsid w:val="005A29E4"/>
    <w:rsid w:val="005A733E"/>
    <w:rsid w:val="005A7E9E"/>
    <w:rsid w:val="005B3211"/>
    <w:rsid w:val="005B5B9C"/>
    <w:rsid w:val="005B5D04"/>
    <w:rsid w:val="005C0CF4"/>
    <w:rsid w:val="005D01EF"/>
    <w:rsid w:val="005D0B43"/>
    <w:rsid w:val="005E1B1B"/>
    <w:rsid w:val="005E4961"/>
    <w:rsid w:val="005E7827"/>
    <w:rsid w:val="0060172D"/>
    <w:rsid w:val="00603756"/>
    <w:rsid w:val="0060559B"/>
    <w:rsid w:val="0060598D"/>
    <w:rsid w:val="00606A98"/>
    <w:rsid w:val="00612711"/>
    <w:rsid w:val="00615F73"/>
    <w:rsid w:val="006170E2"/>
    <w:rsid w:val="00630C24"/>
    <w:rsid w:val="00631AE7"/>
    <w:rsid w:val="006436EB"/>
    <w:rsid w:val="006457D6"/>
    <w:rsid w:val="00654F56"/>
    <w:rsid w:val="00664EA0"/>
    <w:rsid w:val="006661AA"/>
    <w:rsid w:val="00670AE6"/>
    <w:rsid w:val="00671A89"/>
    <w:rsid w:val="006854D8"/>
    <w:rsid w:val="00685CB7"/>
    <w:rsid w:val="0068691C"/>
    <w:rsid w:val="006870CE"/>
    <w:rsid w:val="00690AA1"/>
    <w:rsid w:val="006945CA"/>
    <w:rsid w:val="006A4C27"/>
    <w:rsid w:val="006B089F"/>
    <w:rsid w:val="006B3232"/>
    <w:rsid w:val="006B7135"/>
    <w:rsid w:val="006B7E3B"/>
    <w:rsid w:val="006C52FA"/>
    <w:rsid w:val="006C542C"/>
    <w:rsid w:val="006D0A08"/>
    <w:rsid w:val="006E26C9"/>
    <w:rsid w:val="006E334F"/>
    <w:rsid w:val="006E4E14"/>
    <w:rsid w:val="006E7590"/>
    <w:rsid w:val="006F3F33"/>
    <w:rsid w:val="006F72A1"/>
    <w:rsid w:val="0070141E"/>
    <w:rsid w:val="00703BF5"/>
    <w:rsid w:val="0070529F"/>
    <w:rsid w:val="00723213"/>
    <w:rsid w:val="00731994"/>
    <w:rsid w:val="00735E6F"/>
    <w:rsid w:val="00742A29"/>
    <w:rsid w:val="0074507F"/>
    <w:rsid w:val="0074678C"/>
    <w:rsid w:val="00751A01"/>
    <w:rsid w:val="007555D9"/>
    <w:rsid w:val="00760C0C"/>
    <w:rsid w:val="00766AC1"/>
    <w:rsid w:val="007674D4"/>
    <w:rsid w:val="00771E17"/>
    <w:rsid w:val="00777B02"/>
    <w:rsid w:val="007804DF"/>
    <w:rsid w:val="00790E86"/>
    <w:rsid w:val="00792F22"/>
    <w:rsid w:val="007945C5"/>
    <w:rsid w:val="007A0B6E"/>
    <w:rsid w:val="007A18A9"/>
    <w:rsid w:val="007A6028"/>
    <w:rsid w:val="007B1805"/>
    <w:rsid w:val="007B211C"/>
    <w:rsid w:val="007B3B45"/>
    <w:rsid w:val="007C0214"/>
    <w:rsid w:val="007C6FFD"/>
    <w:rsid w:val="007D04C4"/>
    <w:rsid w:val="007D6247"/>
    <w:rsid w:val="007E0ADF"/>
    <w:rsid w:val="007E0F0D"/>
    <w:rsid w:val="007F0E77"/>
    <w:rsid w:val="007F5F91"/>
    <w:rsid w:val="007F630A"/>
    <w:rsid w:val="008036C0"/>
    <w:rsid w:val="00803C2B"/>
    <w:rsid w:val="00803EF8"/>
    <w:rsid w:val="00807C5A"/>
    <w:rsid w:val="00823F20"/>
    <w:rsid w:val="008266E3"/>
    <w:rsid w:val="00831B73"/>
    <w:rsid w:val="0083363D"/>
    <w:rsid w:val="008407E0"/>
    <w:rsid w:val="0084284D"/>
    <w:rsid w:val="00842EE8"/>
    <w:rsid w:val="00847084"/>
    <w:rsid w:val="0085011E"/>
    <w:rsid w:val="008520B7"/>
    <w:rsid w:val="0085552A"/>
    <w:rsid w:val="00856FCA"/>
    <w:rsid w:val="008579E0"/>
    <w:rsid w:val="0086174F"/>
    <w:rsid w:val="00861CBE"/>
    <w:rsid w:val="00864F4D"/>
    <w:rsid w:val="00865706"/>
    <w:rsid w:val="00865A73"/>
    <w:rsid w:val="00866E54"/>
    <w:rsid w:val="00874045"/>
    <w:rsid w:val="008745ED"/>
    <w:rsid w:val="008746AB"/>
    <w:rsid w:val="008766A6"/>
    <w:rsid w:val="00877A98"/>
    <w:rsid w:val="0088175D"/>
    <w:rsid w:val="00892B3B"/>
    <w:rsid w:val="00895E6D"/>
    <w:rsid w:val="008977BE"/>
    <w:rsid w:val="00897FF4"/>
    <w:rsid w:val="008B0A5D"/>
    <w:rsid w:val="008B1FB2"/>
    <w:rsid w:val="008B6B48"/>
    <w:rsid w:val="008C18C7"/>
    <w:rsid w:val="008C4DD3"/>
    <w:rsid w:val="008E1FC1"/>
    <w:rsid w:val="008E4FAA"/>
    <w:rsid w:val="008F1733"/>
    <w:rsid w:val="008F2855"/>
    <w:rsid w:val="008F6F7B"/>
    <w:rsid w:val="008F767A"/>
    <w:rsid w:val="008F7947"/>
    <w:rsid w:val="009013CB"/>
    <w:rsid w:val="00905FFB"/>
    <w:rsid w:val="009070E8"/>
    <w:rsid w:val="0091400B"/>
    <w:rsid w:val="00914323"/>
    <w:rsid w:val="00917A5E"/>
    <w:rsid w:val="009213F0"/>
    <w:rsid w:val="00922FC6"/>
    <w:rsid w:val="0093337B"/>
    <w:rsid w:val="00936332"/>
    <w:rsid w:val="00940071"/>
    <w:rsid w:val="0094207F"/>
    <w:rsid w:val="00946526"/>
    <w:rsid w:val="00951120"/>
    <w:rsid w:val="009520D5"/>
    <w:rsid w:val="00954E5F"/>
    <w:rsid w:val="00955E92"/>
    <w:rsid w:val="009564B3"/>
    <w:rsid w:val="0095689D"/>
    <w:rsid w:val="00957FED"/>
    <w:rsid w:val="009621E3"/>
    <w:rsid w:val="00963337"/>
    <w:rsid w:val="00965CF9"/>
    <w:rsid w:val="00971AFF"/>
    <w:rsid w:val="00982567"/>
    <w:rsid w:val="00982CA7"/>
    <w:rsid w:val="009861D5"/>
    <w:rsid w:val="0099413C"/>
    <w:rsid w:val="00995039"/>
    <w:rsid w:val="00995C50"/>
    <w:rsid w:val="009A3677"/>
    <w:rsid w:val="009B00BB"/>
    <w:rsid w:val="009B01AF"/>
    <w:rsid w:val="009B5C34"/>
    <w:rsid w:val="009B7EA2"/>
    <w:rsid w:val="009C7CB9"/>
    <w:rsid w:val="009D32D7"/>
    <w:rsid w:val="009E5F66"/>
    <w:rsid w:val="009E6030"/>
    <w:rsid w:val="009E645F"/>
    <w:rsid w:val="009E65DF"/>
    <w:rsid w:val="009E7AEB"/>
    <w:rsid w:val="009F134F"/>
    <w:rsid w:val="00A007F2"/>
    <w:rsid w:val="00A01B46"/>
    <w:rsid w:val="00A03EAB"/>
    <w:rsid w:val="00A0416D"/>
    <w:rsid w:val="00A04710"/>
    <w:rsid w:val="00A05779"/>
    <w:rsid w:val="00A0612D"/>
    <w:rsid w:val="00A13435"/>
    <w:rsid w:val="00A323BB"/>
    <w:rsid w:val="00A379E0"/>
    <w:rsid w:val="00A4007F"/>
    <w:rsid w:val="00A5171A"/>
    <w:rsid w:val="00A54994"/>
    <w:rsid w:val="00A601AF"/>
    <w:rsid w:val="00A63D9A"/>
    <w:rsid w:val="00A64D3B"/>
    <w:rsid w:val="00A652EB"/>
    <w:rsid w:val="00A66CBC"/>
    <w:rsid w:val="00A73D1F"/>
    <w:rsid w:val="00A827B3"/>
    <w:rsid w:val="00A84C67"/>
    <w:rsid w:val="00AA03F2"/>
    <w:rsid w:val="00AA5345"/>
    <w:rsid w:val="00AA55A5"/>
    <w:rsid w:val="00AA7C23"/>
    <w:rsid w:val="00AB06E8"/>
    <w:rsid w:val="00AB3965"/>
    <w:rsid w:val="00AB3A7A"/>
    <w:rsid w:val="00AB447A"/>
    <w:rsid w:val="00AC4D4C"/>
    <w:rsid w:val="00AC5586"/>
    <w:rsid w:val="00AC786D"/>
    <w:rsid w:val="00AD1CE0"/>
    <w:rsid w:val="00AE5CAC"/>
    <w:rsid w:val="00AF4128"/>
    <w:rsid w:val="00B03FED"/>
    <w:rsid w:val="00B04A06"/>
    <w:rsid w:val="00B11F9C"/>
    <w:rsid w:val="00B13D37"/>
    <w:rsid w:val="00B15627"/>
    <w:rsid w:val="00B27154"/>
    <w:rsid w:val="00B33496"/>
    <w:rsid w:val="00B373A7"/>
    <w:rsid w:val="00B45828"/>
    <w:rsid w:val="00B51A56"/>
    <w:rsid w:val="00B53A10"/>
    <w:rsid w:val="00B561C0"/>
    <w:rsid w:val="00B57886"/>
    <w:rsid w:val="00B663FF"/>
    <w:rsid w:val="00B67ADA"/>
    <w:rsid w:val="00B714B0"/>
    <w:rsid w:val="00B75FCD"/>
    <w:rsid w:val="00B77460"/>
    <w:rsid w:val="00B77E9C"/>
    <w:rsid w:val="00B84F12"/>
    <w:rsid w:val="00B90778"/>
    <w:rsid w:val="00B91091"/>
    <w:rsid w:val="00B95C01"/>
    <w:rsid w:val="00BA3AD3"/>
    <w:rsid w:val="00BA56CC"/>
    <w:rsid w:val="00BB22D9"/>
    <w:rsid w:val="00BB3AC0"/>
    <w:rsid w:val="00BB6013"/>
    <w:rsid w:val="00BC0432"/>
    <w:rsid w:val="00BC3A19"/>
    <w:rsid w:val="00BC41A0"/>
    <w:rsid w:val="00BC720D"/>
    <w:rsid w:val="00BC7611"/>
    <w:rsid w:val="00BD3765"/>
    <w:rsid w:val="00BD773D"/>
    <w:rsid w:val="00BE2960"/>
    <w:rsid w:val="00BF07DA"/>
    <w:rsid w:val="00C020C2"/>
    <w:rsid w:val="00C02FA9"/>
    <w:rsid w:val="00C11830"/>
    <w:rsid w:val="00C1471C"/>
    <w:rsid w:val="00C15785"/>
    <w:rsid w:val="00C157B2"/>
    <w:rsid w:val="00C21200"/>
    <w:rsid w:val="00C21B33"/>
    <w:rsid w:val="00C23C0B"/>
    <w:rsid w:val="00C24174"/>
    <w:rsid w:val="00C31B03"/>
    <w:rsid w:val="00C37106"/>
    <w:rsid w:val="00C407C4"/>
    <w:rsid w:val="00C7097E"/>
    <w:rsid w:val="00C70D23"/>
    <w:rsid w:val="00C759FB"/>
    <w:rsid w:val="00C86AB1"/>
    <w:rsid w:val="00C8713B"/>
    <w:rsid w:val="00CA063A"/>
    <w:rsid w:val="00CA47DB"/>
    <w:rsid w:val="00CA666B"/>
    <w:rsid w:val="00CB5F12"/>
    <w:rsid w:val="00CB7773"/>
    <w:rsid w:val="00CC013C"/>
    <w:rsid w:val="00CC39EF"/>
    <w:rsid w:val="00CD1EF3"/>
    <w:rsid w:val="00CD55C2"/>
    <w:rsid w:val="00CD6B23"/>
    <w:rsid w:val="00CE2FFC"/>
    <w:rsid w:val="00CE5EAF"/>
    <w:rsid w:val="00CE678E"/>
    <w:rsid w:val="00CF390D"/>
    <w:rsid w:val="00CF55E3"/>
    <w:rsid w:val="00D015F9"/>
    <w:rsid w:val="00D11010"/>
    <w:rsid w:val="00D11F39"/>
    <w:rsid w:val="00D16AAB"/>
    <w:rsid w:val="00D20A37"/>
    <w:rsid w:val="00D21DAF"/>
    <w:rsid w:val="00D236EF"/>
    <w:rsid w:val="00D26CEA"/>
    <w:rsid w:val="00D3143E"/>
    <w:rsid w:val="00D314FD"/>
    <w:rsid w:val="00D33503"/>
    <w:rsid w:val="00D43E48"/>
    <w:rsid w:val="00D60909"/>
    <w:rsid w:val="00D658E4"/>
    <w:rsid w:val="00D667E2"/>
    <w:rsid w:val="00D66B95"/>
    <w:rsid w:val="00D7091E"/>
    <w:rsid w:val="00D7512B"/>
    <w:rsid w:val="00D80935"/>
    <w:rsid w:val="00D83B65"/>
    <w:rsid w:val="00D84A19"/>
    <w:rsid w:val="00D90CD3"/>
    <w:rsid w:val="00D911DE"/>
    <w:rsid w:val="00D97E94"/>
    <w:rsid w:val="00DA294F"/>
    <w:rsid w:val="00DA7985"/>
    <w:rsid w:val="00DB3056"/>
    <w:rsid w:val="00DB4088"/>
    <w:rsid w:val="00DB4B9D"/>
    <w:rsid w:val="00DB6C8A"/>
    <w:rsid w:val="00DC0E5D"/>
    <w:rsid w:val="00DC5122"/>
    <w:rsid w:val="00DC6027"/>
    <w:rsid w:val="00DD4B30"/>
    <w:rsid w:val="00DD596A"/>
    <w:rsid w:val="00DD6450"/>
    <w:rsid w:val="00DE3133"/>
    <w:rsid w:val="00DE3D1C"/>
    <w:rsid w:val="00DE40F3"/>
    <w:rsid w:val="00DE49E2"/>
    <w:rsid w:val="00DE57A5"/>
    <w:rsid w:val="00DE60D5"/>
    <w:rsid w:val="00E0543C"/>
    <w:rsid w:val="00E05732"/>
    <w:rsid w:val="00E075F1"/>
    <w:rsid w:val="00E151A1"/>
    <w:rsid w:val="00E3080E"/>
    <w:rsid w:val="00E31C8D"/>
    <w:rsid w:val="00E33850"/>
    <w:rsid w:val="00E42B38"/>
    <w:rsid w:val="00E43341"/>
    <w:rsid w:val="00E507F8"/>
    <w:rsid w:val="00E5328E"/>
    <w:rsid w:val="00E5350E"/>
    <w:rsid w:val="00E5589A"/>
    <w:rsid w:val="00E560F1"/>
    <w:rsid w:val="00E5702E"/>
    <w:rsid w:val="00E654B9"/>
    <w:rsid w:val="00E75544"/>
    <w:rsid w:val="00E77FF9"/>
    <w:rsid w:val="00E81EA2"/>
    <w:rsid w:val="00E820FC"/>
    <w:rsid w:val="00E90AC6"/>
    <w:rsid w:val="00E91C2F"/>
    <w:rsid w:val="00E95FC1"/>
    <w:rsid w:val="00E96EDF"/>
    <w:rsid w:val="00E978C0"/>
    <w:rsid w:val="00EA774C"/>
    <w:rsid w:val="00EA7BAB"/>
    <w:rsid w:val="00EC4A0A"/>
    <w:rsid w:val="00EC751C"/>
    <w:rsid w:val="00ED2F17"/>
    <w:rsid w:val="00ED795E"/>
    <w:rsid w:val="00EE0306"/>
    <w:rsid w:val="00EE22BE"/>
    <w:rsid w:val="00EE5D9E"/>
    <w:rsid w:val="00EF1BEA"/>
    <w:rsid w:val="00EF33B7"/>
    <w:rsid w:val="00EF3549"/>
    <w:rsid w:val="00EF5366"/>
    <w:rsid w:val="00F06470"/>
    <w:rsid w:val="00F107C3"/>
    <w:rsid w:val="00F10D9F"/>
    <w:rsid w:val="00F15F61"/>
    <w:rsid w:val="00F20A19"/>
    <w:rsid w:val="00F21217"/>
    <w:rsid w:val="00F218E0"/>
    <w:rsid w:val="00F22CA7"/>
    <w:rsid w:val="00F253B1"/>
    <w:rsid w:val="00F2598C"/>
    <w:rsid w:val="00F30B1C"/>
    <w:rsid w:val="00F32067"/>
    <w:rsid w:val="00F33471"/>
    <w:rsid w:val="00F4041D"/>
    <w:rsid w:val="00F45051"/>
    <w:rsid w:val="00F4734B"/>
    <w:rsid w:val="00F47AD4"/>
    <w:rsid w:val="00F52AA6"/>
    <w:rsid w:val="00F55CC4"/>
    <w:rsid w:val="00F60E76"/>
    <w:rsid w:val="00F61757"/>
    <w:rsid w:val="00F62E54"/>
    <w:rsid w:val="00F63E6F"/>
    <w:rsid w:val="00F660EC"/>
    <w:rsid w:val="00F66401"/>
    <w:rsid w:val="00F85529"/>
    <w:rsid w:val="00F86D85"/>
    <w:rsid w:val="00F930C3"/>
    <w:rsid w:val="00FA00A0"/>
    <w:rsid w:val="00FA63D2"/>
    <w:rsid w:val="00FA7FFE"/>
    <w:rsid w:val="00FB2A53"/>
    <w:rsid w:val="00FB347D"/>
    <w:rsid w:val="00FB6DB6"/>
    <w:rsid w:val="00FC1056"/>
    <w:rsid w:val="00FC47A7"/>
    <w:rsid w:val="00FC6B57"/>
    <w:rsid w:val="00FD2749"/>
    <w:rsid w:val="00FD56F1"/>
    <w:rsid w:val="00FE0E55"/>
    <w:rsid w:val="00FE20BA"/>
    <w:rsid w:val="00FE66B1"/>
    <w:rsid w:val="00FF52B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D62EA3"/>
  <w15:docId w15:val="{06969A8E-32BE-4101-A8E1-C28B35F9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F1"/>
    <w:pPr>
      <w:suppressAutoHyphens/>
      <w:spacing w:after="0" w:line="240" w:lineRule="auto"/>
    </w:pPr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557210"/>
    <w:pPr>
      <w:keepNext/>
      <w:numPr>
        <w:numId w:val="9"/>
      </w:numPr>
      <w:spacing w:before="240" w:after="60"/>
      <w:outlineLvl w:val="0"/>
    </w:pPr>
    <w:rPr>
      <w:kern w:val="1"/>
      <w:sz w:val="28"/>
    </w:rPr>
  </w:style>
  <w:style w:type="paragraph" w:styleId="Titre2">
    <w:name w:val="heading 2"/>
    <w:basedOn w:val="Normal"/>
    <w:next w:val="Normal"/>
    <w:link w:val="Titre2Car"/>
    <w:qFormat/>
    <w:rsid w:val="00557210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721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7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7210"/>
    <w:rPr>
      <w:rFonts w:ascii="Arial" w:eastAsia="Times New Roman" w:hAnsi="Arial" w:cs="Times New Roman"/>
      <w:b/>
      <w:smallCaps/>
      <w:kern w:val="1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557210"/>
    <w:rPr>
      <w:rFonts w:ascii="Arial" w:eastAsia="Times New Roman" w:hAnsi="Arial" w:cs="Arial"/>
      <w:b/>
      <w:bCs/>
      <w:i/>
      <w:iCs/>
      <w:smallCap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557210"/>
    <w:rPr>
      <w:rFonts w:ascii="Cambria" w:eastAsia="Times New Roman" w:hAnsi="Cambria" w:cs="Times New Roman"/>
      <w:b/>
      <w:bCs/>
      <w:smallCaps/>
      <w:sz w:val="26"/>
      <w:szCs w:val="26"/>
      <w:lang w:eastAsia="ar-SA"/>
    </w:rPr>
  </w:style>
  <w:style w:type="character" w:customStyle="1" w:styleId="WW8Num5z0">
    <w:name w:val="WW8Num5z0"/>
    <w:rsid w:val="00557210"/>
    <w:rPr>
      <w:rFonts w:ascii="Symbol" w:hAnsi="Symbol"/>
    </w:rPr>
  </w:style>
  <w:style w:type="character" w:customStyle="1" w:styleId="WW8Num6z0">
    <w:name w:val="WW8Num6z0"/>
    <w:rsid w:val="00557210"/>
    <w:rPr>
      <w:rFonts w:ascii="Symbol" w:hAnsi="Symbol"/>
    </w:rPr>
  </w:style>
  <w:style w:type="character" w:customStyle="1" w:styleId="WW8Num7z0">
    <w:name w:val="WW8Num7z0"/>
    <w:rsid w:val="00557210"/>
    <w:rPr>
      <w:rFonts w:ascii="Symbol" w:hAnsi="Symbol"/>
    </w:rPr>
  </w:style>
  <w:style w:type="character" w:customStyle="1" w:styleId="WW8Num8z0">
    <w:name w:val="WW8Num8z0"/>
    <w:rsid w:val="00557210"/>
    <w:rPr>
      <w:rFonts w:ascii="Symbol" w:hAnsi="Symbol"/>
    </w:rPr>
  </w:style>
  <w:style w:type="character" w:customStyle="1" w:styleId="WW8Num10z0">
    <w:name w:val="WW8Num10z0"/>
    <w:rsid w:val="00557210"/>
    <w:rPr>
      <w:rFonts w:ascii="Symbol" w:hAnsi="Symbol"/>
    </w:rPr>
  </w:style>
  <w:style w:type="character" w:customStyle="1" w:styleId="WW8Num12z0">
    <w:name w:val="WW8Num12z0"/>
    <w:rsid w:val="00557210"/>
    <w:rPr>
      <w:rFonts w:ascii="Wingdings" w:hAnsi="Wingdings"/>
      <w:sz w:val="24"/>
    </w:rPr>
  </w:style>
  <w:style w:type="character" w:customStyle="1" w:styleId="WW8Num13z0">
    <w:name w:val="WW8Num13z0"/>
    <w:rsid w:val="00557210"/>
    <w:rPr>
      <w:rFonts w:ascii="Symbol" w:hAnsi="Symbol"/>
    </w:rPr>
  </w:style>
  <w:style w:type="character" w:customStyle="1" w:styleId="WW8Num16z0">
    <w:name w:val="WW8Num16z0"/>
    <w:rsid w:val="00557210"/>
    <w:rPr>
      <w:rFonts w:ascii="Wingdings" w:hAnsi="Wingdings"/>
    </w:rPr>
  </w:style>
  <w:style w:type="character" w:customStyle="1" w:styleId="WW8Num17z0">
    <w:name w:val="WW8Num17z0"/>
    <w:rsid w:val="00557210"/>
    <w:rPr>
      <w:rFonts w:ascii="Symbol" w:hAnsi="Symbol"/>
      <w:sz w:val="16"/>
    </w:rPr>
  </w:style>
  <w:style w:type="character" w:customStyle="1" w:styleId="WW8Num18z0">
    <w:name w:val="WW8Num18z0"/>
    <w:rsid w:val="00557210"/>
    <w:rPr>
      <w:rFonts w:ascii="Symbol" w:hAnsi="Symbol"/>
      <w:sz w:val="16"/>
    </w:rPr>
  </w:style>
  <w:style w:type="character" w:customStyle="1" w:styleId="WW8Num20z0">
    <w:name w:val="WW8Num20z0"/>
    <w:rsid w:val="00557210"/>
    <w:rPr>
      <w:rFonts w:ascii="Times New Roman" w:hAnsi="Times New Roman"/>
    </w:rPr>
  </w:style>
  <w:style w:type="character" w:customStyle="1" w:styleId="WW8Num21z0">
    <w:name w:val="WW8Num21z0"/>
    <w:rsid w:val="00557210"/>
    <w:rPr>
      <w:rFonts w:ascii="Wingdings" w:hAnsi="Wingdings"/>
    </w:rPr>
  </w:style>
  <w:style w:type="character" w:customStyle="1" w:styleId="WW8Num21z1">
    <w:name w:val="WW8Num21z1"/>
    <w:rsid w:val="00557210"/>
    <w:rPr>
      <w:rFonts w:ascii="Courier New" w:hAnsi="Courier New" w:cs="Wingdings"/>
    </w:rPr>
  </w:style>
  <w:style w:type="character" w:customStyle="1" w:styleId="WW8Num21z3">
    <w:name w:val="WW8Num21z3"/>
    <w:rsid w:val="00557210"/>
    <w:rPr>
      <w:rFonts w:ascii="Symbol" w:hAnsi="Symbol"/>
    </w:rPr>
  </w:style>
  <w:style w:type="character" w:customStyle="1" w:styleId="WW8Num22z0">
    <w:name w:val="WW8Num22z0"/>
    <w:rsid w:val="00557210"/>
    <w:rPr>
      <w:rFonts w:ascii="Wingdings" w:hAnsi="Wingdings"/>
    </w:rPr>
  </w:style>
  <w:style w:type="character" w:customStyle="1" w:styleId="WW8Num22z1">
    <w:name w:val="WW8Num22z1"/>
    <w:rsid w:val="00557210"/>
    <w:rPr>
      <w:rFonts w:ascii="Courier New" w:hAnsi="Courier New" w:cs="Wingdings"/>
    </w:rPr>
  </w:style>
  <w:style w:type="character" w:customStyle="1" w:styleId="WW8Num22z3">
    <w:name w:val="WW8Num22z3"/>
    <w:rsid w:val="00557210"/>
    <w:rPr>
      <w:rFonts w:ascii="Symbol" w:hAnsi="Symbol"/>
    </w:rPr>
  </w:style>
  <w:style w:type="character" w:customStyle="1" w:styleId="WW8Num23z0">
    <w:name w:val="WW8Num23z0"/>
    <w:rsid w:val="00557210"/>
    <w:rPr>
      <w:rFonts w:ascii="Symbol" w:hAnsi="Symbol"/>
    </w:rPr>
  </w:style>
  <w:style w:type="character" w:customStyle="1" w:styleId="WW8Num24z0">
    <w:name w:val="WW8Num24z0"/>
    <w:rsid w:val="00557210"/>
    <w:rPr>
      <w:rFonts w:ascii="Times New Roman" w:hAnsi="Times New Roman"/>
    </w:rPr>
  </w:style>
  <w:style w:type="character" w:customStyle="1" w:styleId="WW8Num26z0">
    <w:name w:val="WW8Num26z0"/>
    <w:rsid w:val="00557210"/>
    <w:rPr>
      <w:rFonts w:ascii="Times New Roman" w:hAnsi="Times New Roman"/>
    </w:rPr>
  </w:style>
  <w:style w:type="character" w:customStyle="1" w:styleId="WW8Num27z0">
    <w:name w:val="WW8Num27z0"/>
    <w:rsid w:val="00557210"/>
    <w:rPr>
      <w:rFonts w:ascii="Symbol" w:hAnsi="Symbol"/>
    </w:rPr>
  </w:style>
  <w:style w:type="character" w:customStyle="1" w:styleId="WW8Num28z0">
    <w:name w:val="WW8Num28z0"/>
    <w:rsid w:val="00557210"/>
    <w:rPr>
      <w:rFonts w:ascii="Symbol" w:hAnsi="Symbol"/>
    </w:rPr>
  </w:style>
  <w:style w:type="character" w:customStyle="1" w:styleId="WW8Num29z0">
    <w:name w:val="WW8Num29z0"/>
    <w:rsid w:val="00557210"/>
    <w:rPr>
      <w:rFonts w:ascii="Times New Roman" w:hAnsi="Times New Roman"/>
    </w:rPr>
  </w:style>
  <w:style w:type="character" w:customStyle="1" w:styleId="WW8Num30z0">
    <w:name w:val="WW8Num30z0"/>
    <w:rsid w:val="00557210"/>
    <w:rPr>
      <w:rFonts w:ascii="Symbol" w:hAnsi="Symbol"/>
    </w:rPr>
  </w:style>
  <w:style w:type="character" w:customStyle="1" w:styleId="WW8Num31z0">
    <w:name w:val="WW8Num31z0"/>
    <w:rsid w:val="00557210"/>
    <w:rPr>
      <w:rFonts w:ascii="Symbol" w:hAnsi="Symbol"/>
    </w:rPr>
  </w:style>
  <w:style w:type="character" w:customStyle="1" w:styleId="WW8Num33z0">
    <w:name w:val="WW8Num33z0"/>
    <w:rsid w:val="00557210"/>
    <w:rPr>
      <w:rFonts w:ascii="Symbol" w:hAnsi="Symbol"/>
    </w:rPr>
  </w:style>
  <w:style w:type="character" w:customStyle="1" w:styleId="WW8Num34z0">
    <w:name w:val="WW8Num34z0"/>
    <w:rsid w:val="00557210"/>
    <w:rPr>
      <w:rFonts w:ascii="Times New Roman" w:hAnsi="Times New Roman"/>
    </w:rPr>
  </w:style>
  <w:style w:type="character" w:customStyle="1" w:styleId="WW8Num36z0">
    <w:name w:val="WW8Num36z0"/>
    <w:rsid w:val="00557210"/>
    <w:rPr>
      <w:rFonts w:ascii="Symbol" w:hAnsi="Symbol"/>
    </w:rPr>
  </w:style>
  <w:style w:type="character" w:customStyle="1" w:styleId="WW8Num38z0">
    <w:name w:val="WW8Num38z0"/>
    <w:rsid w:val="00557210"/>
    <w:rPr>
      <w:rFonts w:ascii="Times New Roman" w:hAnsi="Times New Roman"/>
    </w:rPr>
  </w:style>
  <w:style w:type="character" w:customStyle="1" w:styleId="WW8Num41z0">
    <w:name w:val="WW8Num41z0"/>
    <w:rsid w:val="00557210"/>
    <w:rPr>
      <w:rFonts w:ascii="Wingdings" w:hAnsi="Wingdings"/>
      <w:sz w:val="24"/>
    </w:rPr>
  </w:style>
  <w:style w:type="character" w:customStyle="1" w:styleId="WW8Num43z0">
    <w:name w:val="WW8Num43z0"/>
    <w:rsid w:val="00557210"/>
    <w:rPr>
      <w:rFonts w:ascii="Symbol" w:hAnsi="Symbol"/>
      <w:sz w:val="20"/>
    </w:rPr>
  </w:style>
  <w:style w:type="character" w:customStyle="1" w:styleId="WW8Num44z0">
    <w:name w:val="WW8Num44z0"/>
    <w:rsid w:val="00557210"/>
    <w:rPr>
      <w:rFonts w:ascii="Times New Roman" w:hAnsi="Times New Roman"/>
    </w:rPr>
  </w:style>
  <w:style w:type="character" w:customStyle="1" w:styleId="WW8Num46z0">
    <w:name w:val="WW8Num46z0"/>
    <w:rsid w:val="00557210"/>
    <w:rPr>
      <w:rFonts w:ascii="Wingdings" w:hAnsi="Wingdings"/>
      <w:sz w:val="24"/>
    </w:rPr>
  </w:style>
  <w:style w:type="character" w:customStyle="1" w:styleId="WW8Num47z0">
    <w:name w:val="WW8Num47z0"/>
    <w:rsid w:val="00557210"/>
    <w:rPr>
      <w:rFonts w:ascii="Times New Roman" w:hAnsi="Times New Roman"/>
    </w:rPr>
  </w:style>
  <w:style w:type="character" w:customStyle="1" w:styleId="WW8Num48z0">
    <w:name w:val="WW8Num48z0"/>
    <w:rsid w:val="00557210"/>
    <w:rPr>
      <w:rFonts w:ascii="Wingdings" w:hAnsi="Wingdings"/>
    </w:rPr>
  </w:style>
  <w:style w:type="character" w:customStyle="1" w:styleId="WW8Num49z0">
    <w:name w:val="WW8Num49z0"/>
    <w:rsid w:val="00557210"/>
    <w:rPr>
      <w:rFonts w:ascii="Times New Roman" w:hAnsi="Times New Roman"/>
    </w:rPr>
  </w:style>
  <w:style w:type="character" w:customStyle="1" w:styleId="WW8Num53z0">
    <w:name w:val="WW8Num53z0"/>
    <w:rsid w:val="00557210"/>
    <w:rPr>
      <w:rFonts w:ascii="Symbol" w:hAnsi="Symbol"/>
    </w:rPr>
  </w:style>
  <w:style w:type="character" w:customStyle="1" w:styleId="WW8Num55z0">
    <w:name w:val="WW8Num55z0"/>
    <w:rsid w:val="00557210"/>
    <w:rPr>
      <w:rFonts w:ascii="Wingdings" w:hAnsi="Wingdings"/>
    </w:rPr>
  </w:style>
  <w:style w:type="character" w:customStyle="1" w:styleId="WW8Num56z0">
    <w:name w:val="WW8Num56z0"/>
    <w:rsid w:val="00557210"/>
    <w:rPr>
      <w:rFonts w:ascii="Times New Roman" w:hAnsi="Times New Roman"/>
    </w:rPr>
  </w:style>
  <w:style w:type="character" w:customStyle="1" w:styleId="WW8Num57z0">
    <w:name w:val="WW8Num57z0"/>
    <w:rsid w:val="00557210"/>
    <w:rPr>
      <w:rFonts w:ascii="Times New Roman" w:hAnsi="Times New Roman"/>
    </w:rPr>
  </w:style>
  <w:style w:type="character" w:customStyle="1" w:styleId="WW8Num58z0">
    <w:name w:val="WW8Num58z0"/>
    <w:rsid w:val="00557210"/>
    <w:rPr>
      <w:rFonts w:ascii="Symbol" w:hAnsi="Symbol"/>
    </w:rPr>
  </w:style>
  <w:style w:type="character" w:customStyle="1" w:styleId="WW8Num59z0">
    <w:name w:val="WW8Num59z0"/>
    <w:rsid w:val="00557210"/>
    <w:rPr>
      <w:rFonts w:ascii="Wingdings" w:hAnsi="Wingdings"/>
      <w:sz w:val="24"/>
    </w:rPr>
  </w:style>
  <w:style w:type="character" w:customStyle="1" w:styleId="WW8Num60z0">
    <w:name w:val="WW8Num60z0"/>
    <w:rsid w:val="00557210"/>
    <w:rPr>
      <w:rFonts w:ascii="Times New Roman" w:hAnsi="Times New Roman"/>
    </w:rPr>
  </w:style>
  <w:style w:type="character" w:customStyle="1" w:styleId="WW8Num61z0">
    <w:name w:val="WW8Num61z0"/>
    <w:rsid w:val="00557210"/>
    <w:rPr>
      <w:rFonts w:ascii="Wingdings" w:hAnsi="Wingdings"/>
    </w:rPr>
  </w:style>
  <w:style w:type="character" w:customStyle="1" w:styleId="WW8Num61z1">
    <w:name w:val="WW8Num61z1"/>
    <w:rsid w:val="00557210"/>
    <w:rPr>
      <w:rFonts w:ascii="Courier New" w:hAnsi="Courier New" w:cs="Wingdings"/>
    </w:rPr>
  </w:style>
  <w:style w:type="character" w:customStyle="1" w:styleId="WW8Num61z3">
    <w:name w:val="WW8Num61z3"/>
    <w:rsid w:val="00557210"/>
    <w:rPr>
      <w:rFonts w:ascii="Symbol" w:hAnsi="Symbol"/>
    </w:rPr>
  </w:style>
  <w:style w:type="character" w:customStyle="1" w:styleId="WW8Num62z0">
    <w:name w:val="WW8Num62z0"/>
    <w:rsid w:val="00557210"/>
    <w:rPr>
      <w:rFonts w:ascii="Times New Roman" w:hAnsi="Times New Roman"/>
    </w:rPr>
  </w:style>
  <w:style w:type="character" w:customStyle="1" w:styleId="WW8Num63z0">
    <w:name w:val="WW8Num63z0"/>
    <w:rsid w:val="00557210"/>
    <w:rPr>
      <w:rFonts w:ascii="Wingdings" w:hAnsi="Wingdings"/>
      <w:sz w:val="24"/>
    </w:rPr>
  </w:style>
  <w:style w:type="character" w:customStyle="1" w:styleId="WW8Num64z0">
    <w:name w:val="WW8Num64z0"/>
    <w:rsid w:val="00557210"/>
    <w:rPr>
      <w:rFonts w:ascii="Symbol" w:hAnsi="Symbol"/>
    </w:rPr>
  </w:style>
  <w:style w:type="character" w:customStyle="1" w:styleId="WW8Num66z0">
    <w:name w:val="WW8Num66z0"/>
    <w:rsid w:val="00557210"/>
    <w:rPr>
      <w:rFonts w:ascii="Symbol" w:hAnsi="Symbol"/>
    </w:rPr>
  </w:style>
  <w:style w:type="character" w:customStyle="1" w:styleId="WW8Num67z0">
    <w:name w:val="WW8Num67z0"/>
    <w:rsid w:val="00557210"/>
    <w:rPr>
      <w:rFonts w:ascii="Symbol" w:hAnsi="Symbol"/>
    </w:rPr>
  </w:style>
  <w:style w:type="character" w:customStyle="1" w:styleId="WW8Num68z0">
    <w:name w:val="WW8Num68z0"/>
    <w:rsid w:val="00557210"/>
    <w:rPr>
      <w:rFonts w:ascii="Wingdings" w:hAnsi="Wingdings"/>
      <w:sz w:val="24"/>
    </w:rPr>
  </w:style>
  <w:style w:type="character" w:customStyle="1" w:styleId="WW8Num70z0">
    <w:name w:val="WW8Num70z0"/>
    <w:rsid w:val="00557210"/>
    <w:rPr>
      <w:rFonts w:ascii="Wingdings" w:hAnsi="Wingdings"/>
      <w:sz w:val="24"/>
    </w:rPr>
  </w:style>
  <w:style w:type="character" w:customStyle="1" w:styleId="WW8Num71z0">
    <w:name w:val="WW8Num71z0"/>
    <w:rsid w:val="00557210"/>
    <w:rPr>
      <w:rFonts w:ascii="Symbol" w:hAnsi="Symbol"/>
    </w:rPr>
  </w:style>
  <w:style w:type="character" w:customStyle="1" w:styleId="WW8NumSt7z0">
    <w:name w:val="WW8NumSt7z0"/>
    <w:rsid w:val="00557210"/>
    <w:rPr>
      <w:rFonts w:ascii="Symbol" w:hAnsi="Symbol"/>
    </w:rPr>
  </w:style>
  <w:style w:type="character" w:customStyle="1" w:styleId="Policepardfaut1">
    <w:name w:val="Police par défaut1"/>
    <w:rsid w:val="00557210"/>
  </w:style>
  <w:style w:type="character" w:styleId="Numrodepage">
    <w:name w:val="page number"/>
    <w:basedOn w:val="Policepardfaut1"/>
    <w:rsid w:val="00557210"/>
  </w:style>
  <w:style w:type="paragraph" w:customStyle="1" w:styleId="Titre10">
    <w:name w:val="Titre1"/>
    <w:basedOn w:val="Normal"/>
    <w:next w:val="Corpsdetexte"/>
    <w:rsid w:val="0055721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link w:val="CorpsdetexteCar"/>
    <w:rsid w:val="00557210"/>
    <w:pPr>
      <w:spacing w:after="120"/>
    </w:pPr>
    <w:rPr>
      <w:b w:val="0"/>
      <w:smallCaps w:val="0"/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rsid w:val="00557210"/>
    <w:rPr>
      <w:rFonts w:ascii="Arial" w:eastAsia="Times New Roman" w:hAnsi="Arial" w:cs="Times New Roman"/>
      <w:szCs w:val="20"/>
      <w:lang w:val="fr-FR" w:eastAsia="ar-SA"/>
    </w:rPr>
  </w:style>
  <w:style w:type="paragraph" w:styleId="Liste">
    <w:name w:val="List"/>
    <w:basedOn w:val="Corpsdetexte"/>
    <w:rsid w:val="00557210"/>
    <w:rPr>
      <w:rFonts w:cs="Tahoma"/>
    </w:rPr>
  </w:style>
  <w:style w:type="paragraph" w:customStyle="1" w:styleId="Lgende1">
    <w:name w:val="Légende1"/>
    <w:basedOn w:val="Normal"/>
    <w:rsid w:val="0055721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557210"/>
    <w:pPr>
      <w:suppressLineNumbers/>
    </w:pPr>
    <w:rPr>
      <w:rFonts w:cs="Tahoma"/>
    </w:rPr>
  </w:style>
  <w:style w:type="paragraph" w:customStyle="1" w:styleId="Style1">
    <w:name w:val="Style1"/>
    <w:basedOn w:val="Titre1"/>
    <w:rsid w:val="00557210"/>
    <w:pPr>
      <w:numPr>
        <w:numId w:val="0"/>
      </w:numPr>
      <w:spacing w:before="0" w:after="0"/>
      <w:outlineLvl w:val="9"/>
    </w:pPr>
    <w:rPr>
      <w:b w:val="0"/>
      <w:smallCaps w:val="0"/>
      <w:sz w:val="20"/>
    </w:rPr>
  </w:style>
  <w:style w:type="paragraph" w:styleId="En-tte">
    <w:name w:val="header"/>
    <w:basedOn w:val="Normal"/>
    <w:link w:val="En-tteCar"/>
    <w:rsid w:val="005572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7210"/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557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210"/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customStyle="1" w:styleId="Explorateurdedocument1">
    <w:name w:val="Explorateur de document1"/>
    <w:basedOn w:val="Normal"/>
    <w:rsid w:val="00557210"/>
    <w:pPr>
      <w:shd w:val="clear" w:color="auto" w:fill="000080"/>
    </w:pPr>
    <w:rPr>
      <w:rFonts w:ascii="Tahoma" w:hAnsi="Tahoma"/>
    </w:rPr>
  </w:style>
  <w:style w:type="paragraph" w:styleId="Adressedestinataire">
    <w:name w:val="envelope address"/>
    <w:basedOn w:val="Normal"/>
    <w:rsid w:val="00557210"/>
    <w:pPr>
      <w:ind w:left="4820"/>
    </w:pPr>
    <w:rPr>
      <w:b w:val="0"/>
      <w:smallCaps w:val="0"/>
      <w:sz w:val="22"/>
      <w:lang w:val="fr-FR"/>
    </w:rPr>
  </w:style>
  <w:style w:type="paragraph" w:customStyle="1" w:styleId="Concerne">
    <w:name w:val="Concerne"/>
    <w:basedOn w:val="Normal"/>
    <w:rsid w:val="00557210"/>
    <w:pPr>
      <w:pBdr>
        <w:bottom w:val="single" w:sz="4" w:space="1" w:color="000000"/>
      </w:pBdr>
      <w:spacing w:before="720" w:after="480"/>
    </w:pPr>
    <w:rPr>
      <w:smallCaps w:val="0"/>
      <w:sz w:val="22"/>
      <w:lang w:val="fr-FR"/>
    </w:rPr>
  </w:style>
  <w:style w:type="paragraph" w:customStyle="1" w:styleId="Date1">
    <w:name w:val="Date1"/>
    <w:basedOn w:val="Normal"/>
    <w:next w:val="Normal"/>
    <w:rsid w:val="00557210"/>
    <w:pPr>
      <w:tabs>
        <w:tab w:val="left" w:pos="4820"/>
      </w:tabs>
      <w:spacing w:before="240" w:after="240"/>
    </w:pPr>
    <w:rPr>
      <w:b w:val="0"/>
      <w:smallCaps w:val="0"/>
      <w:sz w:val="22"/>
      <w:lang w:val="fr-FR"/>
    </w:rPr>
  </w:style>
  <w:style w:type="paragraph" w:customStyle="1" w:styleId="Rfrences">
    <w:name w:val="Références"/>
    <w:basedOn w:val="Date1"/>
    <w:rsid w:val="00557210"/>
    <w:pPr>
      <w:tabs>
        <w:tab w:val="left" w:pos="1701"/>
        <w:tab w:val="left" w:pos="2694"/>
      </w:tabs>
      <w:spacing w:before="960"/>
    </w:pPr>
    <w:rPr>
      <w:sz w:val="16"/>
    </w:rPr>
  </w:style>
  <w:style w:type="paragraph" w:styleId="TM2">
    <w:name w:val="toc 2"/>
    <w:basedOn w:val="Normal"/>
    <w:next w:val="Normal"/>
    <w:semiHidden/>
    <w:rsid w:val="00557210"/>
    <w:rPr>
      <w:b w:val="0"/>
      <w:smallCaps w:val="0"/>
      <w:sz w:val="22"/>
      <w:lang w:val="fr-FR"/>
    </w:rPr>
  </w:style>
  <w:style w:type="paragraph" w:customStyle="1" w:styleId="Listepuces1">
    <w:name w:val="Liste à puces1"/>
    <w:basedOn w:val="Normal"/>
    <w:rsid w:val="00557210"/>
    <w:pPr>
      <w:spacing w:after="120"/>
    </w:pPr>
    <w:rPr>
      <w:i/>
      <w:smallCaps w:val="0"/>
      <w:sz w:val="22"/>
      <w:lang w:val="fr-FR"/>
    </w:rPr>
  </w:style>
  <w:style w:type="paragraph" w:customStyle="1" w:styleId="Annexe">
    <w:name w:val="Annexe"/>
    <w:basedOn w:val="Listepuces1"/>
    <w:rsid w:val="00557210"/>
    <w:rPr>
      <w:sz w:val="20"/>
    </w:rPr>
  </w:style>
  <w:style w:type="paragraph" w:customStyle="1" w:styleId="ListeAPuces2">
    <w:name w:val="ListeAPuces2"/>
    <w:basedOn w:val="Normal"/>
    <w:rsid w:val="00557210"/>
    <w:pPr>
      <w:tabs>
        <w:tab w:val="left" w:pos="1701"/>
      </w:tabs>
      <w:spacing w:before="60"/>
      <w:ind w:left="1701"/>
      <w:jc w:val="both"/>
    </w:pPr>
    <w:rPr>
      <w:b w:val="0"/>
      <w:smallCaps w:val="0"/>
      <w:sz w:val="20"/>
    </w:rPr>
  </w:style>
  <w:style w:type="paragraph" w:customStyle="1" w:styleId="Puces">
    <w:name w:val="Puces"/>
    <w:basedOn w:val="TM2"/>
    <w:rsid w:val="00557210"/>
    <w:pPr>
      <w:tabs>
        <w:tab w:val="left" w:pos="360"/>
      </w:tabs>
      <w:ind w:left="360" w:hanging="360"/>
    </w:pPr>
    <w:rPr>
      <w:sz w:val="20"/>
    </w:rPr>
  </w:style>
  <w:style w:type="paragraph" w:customStyle="1" w:styleId="CCocher">
    <w:name w:val="CCocher"/>
    <w:basedOn w:val="Rfrences"/>
    <w:rsid w:val="00557210"/>
    <w:pPr>
      <w:spacing w:before="60" w:after="60"/>
      <w:ind w:left="360" w:hanging="360"/>
    </w:pPr>
    <w:rPr>
      <w:sz w:val="22"/>
      <w:lang w:val="fr-CH"/>
    </w:rPr>
  </w:style>
  <w:style w:type="paragraph" w:customStyle="1" w:styleId="Default">
    <w:name w:val="Default"/>
    <w:rsid w:val="00557210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fr-FR" w:eastAsia="ar-SA"/>
    </w:rPr>
  </w:style>
  <w:style w:type="paragraph" w:customStyle="1" w:styleId="WW-Standard">
    <w:name w:val="WW-Standard"/>
    <w:basedOn w:val="Default"/>
    <w:next w:val="Default"/>
    <w:rsid w:val="00557210"/>
    <w:rPr>
      <w:color w:val="auto"/>
    </w:rPr>
  </w:style>
  <w:style w:type="paragraph" w:styleId="Retraitcorpsdetexte">
    <w:name w:val="Body Text Indent"/>
    <w:basedOn w:val="Normal"/>
    <w:link w:val="RetraitcorpsdetexteCar"/>
    <w:rsid w:val="00557210"/>
    <w:pPr>
      <w:spacing w:before="200"/>
      <w:ind w:left="426" w:hanging="426"/>
      <w:jc w:val="both"/>
    </w:pPr>
    <w:rPr>
      <w:rFonts w:ascii="Helvetica" w:hAnsi="Helvetica"/>
      <w:b w:val="0"/>
      <w:smallCaps w:val="0"/>
      <w:sz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557210"/>
    <w:rPr>
      <w:rFonts w:ascii="Helvetica" w:eastAsia="Times New Roman" w:hAnsi="Helvetica" w:cs="Times New Roman"/>
      <w:sz w:val="20"/>
      <w:szCs w:val="20"/>
      <w:lang w:val="fr-FR" w:eastAsia="ar-SA"/>
    </w:rPr>
  </w:style>
  <w:style w:type="paragraph" w:customStyle="1" w:styleId="Corpsdetexte21">
    <w:name w:val="Corps de texte 21"/>
    <w:basedOn w:val="Normal"/>
    <w:rsid w:val="00557210"/>
    <w:pPr>
      <w:jc w:val="both"/>
    </w:pPr>
    <w:rPr>
      <w:b w:val="0"/>
      <w:smallCaps w:val="0"/>
      <w:sz w:val="22"/>
    </w:rPr>
  </w:style>
  <w:style w:type="paragraph" w:customStyle="1" w:styleId="Contenudetableau">
    <w:name w:val="Contenu de tableau"/>
    <w:basedOn w:val="Normal"/>
    <w:rsid w:val="00557210"/>
    <w:pPr>
      <w:suppressLineNumbers/>
    </w:pPr>
  </w:style>
  <w:style w:type="paragraph" w:customStyle="1" w:styleId="Titredetableau">
    <w:name w:val="Titre de tableau"/>
    <w:basedOn w:val="Contenudetableau"/>
    <w:rsid w:val="00557210"/>
    <w:pPr>
      <w:jc w:val="center"/>
    </w:pPr>
    <w:rPr>
      <w:bCs/>
      <w:i/>
      <w:iCs/>
    </w:rPr>
  </w:style>
  <w:style w:type="paragraph" w:styleId="Textedebulles">
    <w:name w:val="Balloon Text"/>
    <w:basedOn w:val="Normal"/>
    <w:link w:val="TextedebullesCar"/>
    <w:semiHidden/>
    <w:rsid w:val="00557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57210"/>
    <w:rPr>
      <w:rFonts w:ascii="Tahoma" w:eastAsia="Times New Roman" w:hAnsi="Tahoma" w:cs="Tahoma"/>
      <w:b/>
      <w:smallCaps/>
      <w:sz w:val="16"/>
      <w:szCs w:val="16"/>
      <w:lang w:eastAsia="ar-SA"/>
    </w:rPr>
  </w:style>
  <w:style w:type="character" w:styleId="Lienhypertexte">
    <w:name w:val="Hyperlink"/>
    <w:rsid w:val="00557210"/>
    <w:rPr>
      <w:color w:val="0000FF"/>
      <w:u w:val="single"/>
    </w:rPr>
  </w:style>
  <w:style w:type="paragraph" w:customStyle="1" w:styleId="Corpsdetexte31">
    <w:name w:val="Corps de texte 31"/>
    <w:basedOn w:val="Normal"/>
    <w:rsid w:val="00557210"/>
    <w:rPr>
      <w:b w:val="0"/>
      <w:smallCaps w:val="0"/>
      <w:sz w:val="22"/>
      <w:lang w:val="fr-FR"/>
    </w:rPr>
  </w:style>
  <w:style w:type="paragraph" w:customStyle="1" w:styleId="Corpsdetexte22">
    <w:name w:val="Corps de texte 22"/>
    <w:basedOn w:val="Normal"/>
    <w:rsid w:val="00557210"/>
    <w:pPr>
      <w:suppressAutoHyphens w:val="0"/>
      <w:ind w:left="709"/>
      <w:jc w:val="both"/>
    </w:pPr>
    <w:rPr>
      <w:b w:val="0"/>
      <w:smallCaps w:val="0"/>
      <w:sz w:val="18"/>
    </w:rPr>
  </w:style>
  <w:style w:type="paragraph" w:customStyle="1" w:styleId="Articles">
    <w:name w:val="Articles"/>
    <w:basedOn w:val="Normal"/>
    <w:rsid w:val="00557210"/>
    <w:pPr>
      <w:ind w:left="2540"/>
    </w:pPr>
    <w:rPr>
      <w:rFonts w:ascii="Helvetica" w:hAnsi="Helvetica"/>
      <w:b w:val="0"/>
      <w:smallCaps w:val="0"/>
      <w:sz w:val="22"/>
      <w:lang w:val="fr-FR"/>
    </w:rPr>
  </w:style>
  <w:style w:type="paragraph" w:customStyle="1" w:styleId="Sous-article">
    <w:name w:val="Sous-article"/>
    <w:basedOn w:val="Articles"/>
    <w:rsid w:val="00557210"/>
    <w:pPr>
      <w:ind w:left="560" w:hanging="560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55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557210"/>
    <w:pPr>
      <w:suppressAutoHyphens w:val="0"/>
      <w:spacing w:before="360" w:after="720"/>
      <w:ind w:left="4820"/>
    </w:pPr>
    <w:rPr>
      <w:b w:val="0"/>
      <w:smallCaps w:val="0"/>
      <w:sz w:val="22"/>
      <w:lang w:val="fr-FR" w:eastAsia="fr-CH"/>
    </w:rPr>
  </w:style>
  <w:style w:type="character" w:customStyle="1" w:styleId="SignatureCar">
    <w:name w:val="Signature Car"/>
    <w:basedOn w:val="Policepardfaut"/>
    <w:link w:val="Signature"/>
    <w:rsid w:val="00557210"/>
    <w:rPr>
      <w:rFonts w:ascii="Arial" w:eastAsia="Times New Roman" w:hAnsi="Arial" w:cs="Times New Roman"/>
      <w:szCs w:val="20"/>
      <w:lang w:val="fr-FR" w:eastAsia="fr-CH"/>
    </w:rPr>
  </w:style>
  <w:style w:type="character" w:styleId="Marquedecommentaire">
    <w:name w:val="annotation reference"/>
    <w:uiPriority w:val="99"/>
    <w:semiHidden/>
    <w:unhideWhenUsed/>
    <w:rsid w:val="00557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72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7210"/>
    <w:rPr>
      <w:rFonts w:ascii="Arial" w:eastAsia="Times New Roman" w:hAnsi="Arial" w:cs="Times New Roman"/>
      <w:b/>
      <w:smallCaps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210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210"/>
    <w:rPr>
      <w:rFonts w:ascii="Arial" w:eastAsia="Times New Roman" w:hAnsi="Arial" w:cs="Times New Roman"/>
      <w:b/>
      <w:bCs/>
      <w:smallCaps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572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57210"/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5721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57210"/>
    <w:rPr>
      <w:rFonts w:ascii="Arial" w:eastAsia="Times New Roman" w:hAnsi="Arial" w:cs="Times New Roman"/>
      <w:b/>
      <w:smallCaps/>
      <w:sz w:val="16"/>
      <w:szCs w:val="16"/>
      <w:lang w:eastAsia="ar-S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57210"/>
  </w:style>
  <w:style w:type="paragraph" w:styleId="Rvision">
    <w:name w:val="Revision"/>
    <w:hidden/>
    <w:uiPriority w:val="99"/>
    <w:semiHidden/>
    <w:rsid w:val="00557210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934F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A7A39"/>
    <w:rPr>
      <w:rFonts w:asciiTheme="majorHAnsi" w:eastAsiaTheme="majorEastAsia" w:hAnsiTheme="majorHAnsi" w:cstheme="majorBidi"/>
      <w:bCs/>
      <w:i/>
      <w:iCs/>
      <w:smallCaps/>
      <w:color w:val="4F81BD" w:themeColor="accent1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7404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60D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7A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7AD4"/>
    <w:rPr>
      <w:rFonts w:ascii="Arial" w:eastAsia="Times New Roman" w:hAnsi="Arial" w:cs="Times New Roman"/>
      <w:b/>
      <w:smallCaps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D7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7687-D6B5-4BDD-980F-75630F9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Wüthrich Nina</dc:creator>
  <cp:lastModifiedBy>Pittet Maureen</cp:lastModifiedBy>
  <cp:revision>3</cp:revision>
  <cp:lastPrinted>2023-02-01T16:20:00Z</cp:lastPrinted>
  <dcterms:created xsi:type="dcterms:W3CDTF">2023-02-02T12:56:00Z</dcterms:created>
  <dcterms:modified xsi:type="dcterms:W3CDTF">2023-02-02T12:58:00Z</dcterms:modified>
</cp:coreProperties>
</file>